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93486" w:rsidRDefault="002D77CA" w:rsidP="003872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5E57F1" w:rsidRPr="005E57F1">
        <w:rPr>
          <w:rFonts w:ascii="Times New Roman" w:eastAsia="Calibri" w:hAnsi="Times New Roman" w:cs="Times New Roman"/>
          <w:bCs/>
          <w:sz w:val="12"/>
          <w:szCs w:val="12"/>
        </w:rPr>
        <w:t>Извещение о начале выполнения комплексных кадастровых работ</w:t>
      </w:r>
      <w:r w:rsidR="005E57F1">
        <w:rPr>
          <w:rFonts w:ascii="Times New Roman" w:eastAsia="Calibri" w:hAnsi="Times New Roman" w:cs="Times New Roman"/>
          <w:bCs/>
          <w:sz w:val="12"/>
          <w:szCs w:val="12"/>
        </w:rPr>
        <w:t>…………………</w:t>
      </w:r>
      <w:r w:rsidR="0039701D">
        <w:rPr>
          <w:rFonts w:ascii="Times New Roman" w:eastAsia="Calibri" w:hAnsi="Times New Roman" w:cs="Times New Roman"/>
          <w:bCs/>
          <w:sz w:val="12"/>
          <w:szCs w:val="12"/>
        </w:rPr>
        <w:t>………</w:t>
      </w:r>
      <w:r w:rsidR="00DE7C35">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5E57F1" w:rsidRDefault="00637998" w:rsidP="000A4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3872C7">
        <w:rPr>
          <w:rFonts w:ascii="Times New Roman" w:eastAsia="Calibri" w:hAnsi="Times New Roman" w:cs="Times New Roman"/>
          <w:bCs/>
          <w:sz w:val="12"/>
          <w:szCs w:val="12"/>
        </w:rPr>
        <w:t xml:space="preserve">Постановление администрации </w:t>
      </w:r>
      <w:r w:rsidR="003872C7" w:rsidRPr="001E3773">
        <w:rPr>
          <w:rFonts w:ascii="Times New Roman" w:hAnsi="Times New Roman" w:cs="Times New Roman"/>
          <w:sz w:val="12"/>
          <w:szCs w:val="12"/>
        </w:rPr>
        <w:t xml:space="preserve">сельского поселения </w:t>
      </w:r>
      <w:r w:rsidR="005E57F1" w:rsidRPr="00F547FB">
        <w:rPr>
          <w:rFonts w:ascii="Times New Roman" w:hAnsi="Times New Roman" w:cs="Times New Roman"/>
          <w:sz w:val="12"/>
          <w:szCs w:val="12"/>
        </w:rPr>
        <w:t>Сергиевск</w:t>
      </w:r>
      <w:r w:rsidR="003872C7" w:rsidRPr="003872C7">
        <w:rPr>
          <w:rFonts w:ascii="Times New Roman" w:hAnsi="Times New Roman" w:cs="Times New Roman"/>
          <w:sz w:val="12"/>
          <w:szCs w:val="12"/>
        </w:rPr>
        <w:t xml:space="preserve"> </w:t>
      </w:r>
      <w:r w:rsidR="003872C7" w:rsidRPr="00A2563C">
        <w:rPr>
          <w:rFonts w:ascii="Times New Roman" w:eastAsia="Calibri" w:hAnsi="Times New Roman" w:cs="Times New Roman"/>
          <w:bCs/>
          <w:sz w:val="12"/>
          <w:szCs w:val="12"/>
        </w:rPr>
        <w:t>муниципального района Сергиевский</w:t>
      </w:r>
      <w:r w:rsidR="003872C7">
        <w:rPr>
          <w:rFonts w:ascii="Times New Roman" w:eastAsia="Calibri" w:hAnsi="Times New Roman" w:cs="Times New Roman"/>
          <w:bCs/>
          <w:sz w:val="12"/>
          <w:szCs w:val="12"/>
        </w:rPr>
        <w:t xml:space="preserve"> </w:t>
      </w:r>
      <w:r w:rsidR="003872C7" w:rsidRPr="00A2563C">
        <w:rPr>
          <w:rFonts w:ascii="Times New Roman" w:eastAsia="Calibri" w:hAnsi="Times New Roman" w:cs="Times New Roman"/>
          <w:bCs/>
          <w:sz w:val="12"/>
          <w:szCs w:val="12"/>
        </w:rPr>
        <w:t xml:space="preserve">Самарской области </w:t>
      </w:r>
      <w:r w:rsidR="005E57F1">
        <w:rPr>
          <w:rFonts w:ascii="Times New Roman" w:eastAsia="Calibri" w:hAnsi="Times New Roman" w:cs="Times New Roman"/>
          <w:bCs/>
          <w:sz w:val="12"/>
          <w:szCs w:val="12"/>
        </w:rPr>
        <w:t>№27 от «08</w:t>
      </w:r>
      <w:r w:rsidR="003872C7">
        <w:rPr>
          <w:rFonts w:ascii="Times New Roman" w:eastAsia="Calibri" w:hAnsi="Times New Roman" w:cs="Times New Roman"/>
          <w:bCs/>
          <w:sz w:val="12"/>
          <w:szCs w:val="12"/>
        </w:rPr>
        <w:t xml:space="preserve">» </w:t>
      </w:r>
      <w:r w:rsidR="005E57F1">
        <w:rPr>
          <w:rFonts w:ascii="Times New Roman" w:eastAsia="Calibri" w:hAnsi="Times New Roman" w:cs="Times New Roman"/>
          <w:bCs/>
          <w:sz w:val="12"/>
          <w:szCs w:val="12"/>
        </w:rPr>
        <w:t>июня</w:t>
      </w:r>
      <w:r w:rsidR="003872C7">
        <w:rPr>
          <w:rFonts w:ascii="Times New Roman" w:eastAsia="Calibri" w:hAnsi="Times New Roman" w:cs="Times New Roman"/>
          <w:bCs/>
          <w:sz w:val="12"/>
          <w:szCs w:val="12"/>
        </w:rPr>
        <w:t xml:space="preserve"> 2021 года </w:t>
      </w:r>
      <w:r w:rsidR="003872C7" w:rsidRPr="00C93486">
        <w:rPr>
          <w:rFonts w:ascii="Times New Roman" w:eastAsia="Calibri" w:hAnsi="Times New Roman" w:cs="Times New Roman"/>
          <w:bCs/>
          <w:sz w:val="12"/>
          <w:szCs w:val="12"/>
        </w:rPr>
        <w:t>«</w:t>
      </w:r>
      <w:r w:rsidR="005E57F1" w:rsidRPr="005E57F1">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АО «</w:t>
      </w:r>
      <w:proofErr w:type="spellStart"/>
      <w:r w:rsidR="005E57F1" w:rsidRPr="005E57F1">
        <w:rPr>
          <w:rFonts w:ascii="Times New Roman" w:eastAsia="Calibri" w:hAnsi="Times New Roman" w:cs="Times New Roman"/>
          <w:bCs/>
          <w:sz w:val="12"/>
          <w:szCs w:val="12"/>
        </w:rPr>
        <w:t>Самараинвестнефть</w:t>
      </w:r>
      <w:proofErr w:type="spellEnd"/>
      <w:r w:rsidR="005E57F1" w:rsidRPr="005E57F1">
        <w:rPr>
          <w:rFonts w:ascii="Times New Roman" w:eastAsia="Calibri" w:hAnsi="Times New Roman" w:cs="Times New Roman"/>
          <w:bCs/>
          <w:sz w:val="12"/>
          <w:szCs w:val="12"/>
        </w:rPr>
        <w:t xml:space="preserve">»: «Обустройство Северо-Успенского нефтяного месторождения. ВЛ-10 </w:t>
      </w:r>
      <w:proofErr w:type="spellStart"/>
      <w:r w:rsidR="005E57F1" w:rsidRPr="005E57F1">
        <w:rPr>
          <w:rFonts w:ascii="Times New Roman" w:eastAsia="Calibri" w:hAnsi="Times New Roman" w:cs="Times New Roman"/>
          <w:bCs/>
          <w:sz w:val="12"/>
          <w:szCs w:val="12"/>
        </w:rPr>
        <w:t>кВ</w:t>
      </w:r>
      <w:proofErr w:type="spellEnd"/>
      <w:r w:rsidR="005E57F1" w:rsidRPr="005E57F1">
        <w:rPr>
          <w:rFonts w:ascii="Times New Roman" w:eastAsia="Calibri" w:hAnsi="Times New Roman" w:cs="Times New Roman"/>
          <w:bCs/>
          <w:sz w:val="12"/>
          <w:szCs w:val="12"/>
        </w:rPr>
        <w:t>» в границах сельского поселения Сергиевск муниципального района Сергиевский Самарской области</w:t>
      </w:r>
      <w:r w:rsidR="003872C7" w:rsidRPr="00C93486">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5E57F1">
        <w:rPr>
          <w:rFonts w:ascii="Times New Roman" w:eastAsia="Calibri" w:hAnsi="Times New Roman" w:cs="Times New Roman"/>
          <w:bCs/>
          <w:sz w:val="12"/>
          <w:szCs w:val="12"/>
        </w:rPr>
        <w:t>………………………………………………………………………15</w:t>
      </w:r>
    </w:p>
    <w:p w:rsidR="000A42BF" w:rsidRDefault="00A738EA" w:rsidP="000A42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proofErr w:type="gramStart"/>
      <w:r w:rsidR="00992D43">
        <w:rPr>
          <w:rFonts w:ascii="Times New Roman" w:eastAsia="Calibri" w:hAnsi="Times New Roman" w:cs="Times New Roman"/>
          <w:bCs/>
          <w:sz w:val="12"/>
          <w:szCs w:val="12"/>
        </w:rPr>
        <w:t xml:space="preserve">Постановление </w:t>
      </w:r>
      <w:r w:rsidR="000A42BF">
        <w:rPr>
          <w:rFonts w:ascii="Times New Roman" w:eastAsia="Calibri" w:hAnsi="Times New Roman" w:cs="Times New Roman"/>
          <w:bCs/>
          <w:sz w:val="12"/>
          <w:szCs w:val="12"/>
        </w:rPr>
        <w:t>главы</w:t>
      </w:r>
      <w:r w:rsidR="00992D43">
        <w:rPr>
          <w:rFonts w:ascii="Times New Roman" w:eastAsia="Calibri" w:hAnsi="Times New Roman" w:cs="Times New Roman"/>
          <w:bCs/>
          <w:sz w:val="12"/>
          <w:szCs w:val="12"/>
        </w:rPr>
        <w:t xml:space="preserve"> </w:t>
      </w:r>
      <w:r w:rsidR="00992D43" w:rsidRPr="001E3773">
        <w:rPr>
          <w:rFonts w:ascii="Times New Roman" w:hAnsi="Times New Roman" w:cs="Times New Roman"/>
          <w:sz w:val="12"/>
          <w:szCs w:val="12"/>
        </w:rPr>
        <w:t xml:space="preserve">сельского поселения </w:t>
      </w:r>
      <w:r w:rsidR="000A42BF" w:rsidRPr="00F547FB">
        <w:rPr>
          <w:rFonts w:ascii="Times New Roman" w:hAnsi="Times New Roman" w:cs="Times New Roman"/>
          <w:sz w:val="12"/>
          <w:szCs w:val="12"/>
        </w:rPr>
        <w:t>Сергиевск</w:t>
      </w:r>
      <w:r w:rsidR="000A42BF" w:rsidRPr="003872C7">
        <w:rPr>
          <w:rFonts w:ascii="Times New Roman" w:hAnsi="Times New Roman" w:cs="Times New Roman"/>
          <w:sz w:val="12"/>
          <w:szCs w:val="12"/>
        </w:rPr>
        <w:t xml:space="preserve"> </w:t>
      </w:r>
      <w:r w:rsidR="00992D43" w:rsidRPr="00A2563C">
        <w:rPr>
          <w:rFonts w:ascii="Times New Roman" w:eastAsia="Calibri" w:hAnsi="Times New Roman" w:cs="Times New Roman"/>
          <w:bCs/>
          <w:sz w:val="12"/>
          <w:szCs w:val="12"/>
        </w:rPr>
        <w:t>муниципального района Сергиевский</w:t>
      </w:r>
      <w:r w:rsidR="00992D43">
        <w:rPr>
          <w:rFonts w:ascii="Times New Roman" w:eastAsia="Calibri" w:hAnsi="Times New Roman" w:cs="Times New Roman"/>
          <w:bCs/>
          <w:sz w:val="12"/>
          <w:szCs w:val="12"/>
        </w:rPr>
        <w:t xml:space="preserve"> </w:t>
      </w:r>
      <w:r w:rsidR="00992D43" w:rsidRPr="00A2563C">
        <w:rPr>
          <w:rFonts w:ascii="Times New Roman" w:eastAsia="Calibri" w:hAnsi="Times New Roman" w:cs="Times New Roman"/>
          <w:bCs/>
          <w:sz w:val="12"/>
          <w:szCs w:val="12"/>
        </w:rPr>
        <w:t xml:space="preserve">Самарской области </w:t>
      </w:r>
      <w:r w:rsidR="000A42BF">
        <w:rPr>
          <w:rFonts w:ascii="Times New Roman" w:eastAsia="Calibri" w:hAnsi="Times New Roman" w:cs="Times New Roman"/>
          <w:bCs/>
          <w:sz w:val="12"/>
          <w:szCs w:val="12"/>
        </w:rPr>
        <w:t>№7 от «08» июня</w:t>
      </w:r>
      <w:r w:rsidR="00992D43">
        <w:rPr>
          <w:rFonts w:ascii="Times New Roman" w:eastAsia="Calibri" w:hAnsi="Times New Roman" w:cs="Times New Roman"/>
          <w:bCs/>
          <w:sz w:val="12"/>
          <w:szCs w:val="12"/>
        </w:rPr>
        <w:t xml:space="preserve"> 2021 года </w:t>
      </w:r>
      <w:r w:rsidR="00992D43" w:rsidRPr="00C93486">
        <w:rPr>
          <w:rFonts w:ascii="Times New Roman" w:eastAsia="Calibri" w:hAnsi="Times New Roman" w:cs="Times New Roman"/>
          <w:bCs/>
          <w:sz w:val="12"/>
          <w:szCs w:val="12"/>
        </w:rPr>
        <w:t>«</w:t>
      </w:r>
      <w:r w:rsidR="000A42BF" w:rsidRPr="000A42BF">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000A42BF" w:rsidRPr="000A42BF">
        <w:rPr>
          <w:rFonts w:ascii="Times New Roman" w:eastAsia="Calibri" w:hAnsi="Times New Roman" w:cs="Times New Roman"/>
          <w:bCs/>
          <w:sz w:val="12"/>
          <w:szCs w:val="12"/>
        </w:rPr>
        <w:t>кв.м</w:t>
      </w:r>
      <w:proofErr w:type="spellEnd"/>
      <w:r w:rsidR="000A42BF" w:rsidRPr="000A42BF">
        <w:rPr>
          <w:rFonts w:ascii="Times New Roman" w:eastAsia="Calibri" w:hAnsi="Times New Roman" w:cs="Times New Roman"/>
          <w:bCs/>
          <w:sz w:val="12"/>
          <w:szCs w:val="12"/>
        </w:rPr>
        <w:t>., расположенного по адресу:</w:t>
      </w:r>
      <w:proofErr w:type="gramEnd"/>
      <w:r w:rsidR="000A42BF" w:rsidRPr="000A42BF">
        <w:rPr>
          <w:rFonts w:ascii="Times New Roman" w:eastAsia="Calibri" w:hAnsi="Times New Roman" w:cs="Times New Roman"/>
          <w:bCs/>
          <w:sz w:val="12"/>
          <w:szCs w:val="12"/>
        </w:rPr>
        <w:t xml:space="preserve"> Самарская область, Сергиевский р-н, </w:t>
      </w:r>
      <w:proofErr w:type="spellStart"/>
      <w:r w:rsidR="000A42BF" w:rsidRPr="000A42BF">
        <w:rPr>
          <w:rFonts w:ascii="Times New Roman" w:eastAsia="Calibri" w:hAnsi="Times New Roman" w:cs="Times New Roman"/>
          <w:bCs/>
          <w:sz w:val="12"/>
          <w:szCs w:val="12"/>
        </w:rPr>
        <w:t>с</w:t>
      </w:r>
      <w:proofErr w:type="gramStart"/>
      <w:r w:rsidR="000A42BF" w:rsidRPr="000A42BF">
        <w:rPr>
          <w:rFonts w:ascii="Times New Roman" w:eastAsia="Calibri" w:hAnsi="Times New Roman" w:cs="Times New Roman"/>
          <w:bCs/>
          <w:sz w:val="12"/>
          <w:szCs w:val="12"/>
        </w:rPr>
        <w:t>.С</w:t>
      </w:r>
      <w:proofErr w:type="gramEnd"/>
      <w:r w:rsidR="000A42BF" w:rsidRPr="000A42BF">
        <w:rPr>
          <w:rFonts w:ascii="Times New Roman" w:eastAsia="Calibri" w:hAnsi="Times New Roman" w:cs="Times New Roman"/>
          <w:bCs/>
          <w:sz w:val="12"/>
          <w:szCs w:val="12"/>
        </w:rPr>
        <w:t>ергиевск</w:t>
      </w:r>
      <w:proofErr w:type="spellEnd"/>
      <w:r w:rsidR="000A42BF" w:rsidRPr="000A42BF">
        <w:rPr>
          <w:rFonts w:ascii="Times New Roman" w:eastAsia="Calibri" w:hAnsi="Times New Roman" w:cs="Times New Roman"/>
          <w:bCs/>
          <w:sz w:val="12"/>
          <w:szCs w:val="12"/>
        </w:rPr>
        <w:t xml:space="preserve">, </w:t>
      </w:r>
      <w:proofErr w:type="spellStart"/>
      <w:r w:rsidR="000A42BF" w:rsidRPr="000A42BF">
        <w:rPr>
          <w:rFonts w:ascii="Times New Roman" w:eastAsia="Calibri" w:hAnsi="Times New Roman" w:cs="Times New Roman"/>
          <w:bCs/>
          <w:sz w:val="12"/>
          <w:szCs w:val="12"/>
        </w:rPr>
        <w:t>ул.К.Маркса</w:t>
      </w:r>
      <w:proofErr w:type="spellEnd"/>
      <w:r w:rsidR="000A42BF" w:rsidRPr="000A42BF">
        <w:rPr>
          <w:rFonts w:ascii="Times New Roman" w:eastAsia="Calibri" w:hAnsi="Times New Roman" w:cs="Times New Roman"/>
          <w:bCs/>
          <w:sz w:val="12"/>
          <w:szCs w:val="12"/>
        </w:rPr>
        <w:t>, д.100</w:t>
      </w:r>
      <w:r w:rsidR="00992D43" w:rsidRPr="00C93486">
        <w:rPr>
          <w:rFonts w:ascii="Times New Roman" w:eastAsia="Calibri" w:hAnsi="Times New Roman" w:cs="Times New Roman"/>
          <w:bCs/>
          <w:sz w:val="12"/>
          <w:szCs w:val="12"/>
        </w:rPr>
        <w:t>»</w:t>
      </w:r>
      <w:r w:rsidR="00992D43">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0A42BF">
        <w:rPr>
          <w:rFonts w:ascii="Times New Roman" w:eastAsia="Calibri" w:hAnsi="Times New Roman" w:cs="Times New Roman"/>
          <w:bCs/>
          <w:sz w:val="12"/>
          <w:szCs w:val="12"/>
        </w:rPr>
        <w:t>…………………………………………………………………………………..16</w:t>
      </w:r>
    </w:p>
    <w:p w:rsidR="000A42BF" w:rsidRDefault="00DA6169" w:rsidP="00DE6C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9F26E9">
        <w:rPr>
          <w:rFonts w:ascii="Times New Roman" w:eastAsia="Calibri" w:hAnsi="Times New Roman" w:cs="Times New Roman"/>
          <w:bCs/>
          <w:sz w:val="12"/>
          <w:szCs w:val="12"/>
        </w:rPr>
        <w:t xml:space="preserve">Постановление </w:t>
      </w:r>
      <w:r w:rsidR="000A42BF">
        <w:rPr>
          <w:rFonts w:ascii="Times New Roman" w:eastAsia="Calibri" w:hAnsi="Times New Roman" w:cs="Times New Roman"/>
          <w:bCs/>
          <w:sz w:val="12"/>
          <w:szCs w:val="12"/>
        </w:rPr>
        <w:t>главы</w:t>
      </w:r>
      <w:r w:rsidR="009F26E9">
        <w:rPr>
          <w:rFonts w:ascii="Times New Roman" w:eastAsia="Calibri" w:hAnsi="Times New Roman" w:cs="Times New Roman"/>
          <w:bCs/>
          <w:sz w:val="12"/>
          <w:szCs w:val="12"/>
        </w:rPr>
        <w:t xml:space="preserve"> </w:t>
      </w:r>
      <w:r w:rsidR="009F26E9" w:rsidRPr="001E3773">
        <w:rPr>
          <w:rFonts w:ascii="Times New Roman" w:hAnsi="Times New Roman" w:cs="Times New Roman"/>
          <w:sz w:val="12"/>
          <w:szCs w:val="12"/>
        </w:rPr>
        <w:t xml:space="preserve">сельского поселения </w:t>
      </w:r>
      <w:r w:rsidR="000A42BF" w:rsidRPr="00D37180">
        <w:rPr>
          <w:rFonts w:ascii="Times New Roman" w:hAnsi="Times New Roman" w:cs="Times New Roman"/>
          <w:sz w:val="12"/>
          <w:szCs w:val="12"/>
        </w:rPr>
        <w:t xml:space="preserve">Светлодольск </w:t>
      </w:r>
      <w:r w:rsidR="009F26E9" w:rsidRPr="00A2563C">
        <w:rPr>
          <w:rFonts w:ascii="Times New Roman" w:eastAsia="Calibri" w:hAnsi="Times New Roman" w:cs="Times New Roman"/>
          <w:bCs/>
          <w:sz w:val="12"/>
          <w:szCs w:val="12"/>
        </w:rPr>
        <w:t>муниципального района Сергиевский</w:t>
      </w:r>
      <w:r w:rsidR="009F26E9">
        <w:rPr>
          <w:rFonts w:ascii="Times New Roman" w:eastAsia="Calibri" w:hAnsi="Times New Roman" w:cs="Times New Roman"/>
          <w:bCs/>
          <w:sz w:val="12"/>
          <w:szCs w:val="12"/>
        </w:rPr>
        <w:t xml:space="preserve"> </w:t>
      </w:r>
      <w:r w:rsidR="009F26E9" w:rsidRPr="00A2563C">
        <w:rPr>
          <w:rFonts w:ascii="Times New Roman" w:eastAsia="Calibri" w:hAnsi="Times New Roman" w:cs="Times New Roman"/>
          <w:bCs/>
          <w:sz w:val="12"/>
          <w:szCs w:val="12"/>
        </w:rPr>
        <w:t xml:space="preserve">Самарской области </w:t>
      </w:r>
      <w:r w:rsidR="000A42BF">
        <w:rPr>
          <w:rFonts w:ascii="Times New Roman" w:eastAsia="Calibri" w:hAnsi="Times New Roman" w:cs="Times New Roman"/>
          <w:bCs/>
          <w:sz w:val="12"/>
          <w:szCs w:val="12"/>
        </w:rPr>
        <w:t>№5 от «08» июня</w:t>
      </w:r>
      <w:r w:rsidR="009F26E9">
        <w:rPr>
          <w:rFonts w:ascii="Times New Roman" w:eastAsia="Calibri" w:hAnsi="Times New Roman" w:cs="Times New Roman"/>
          <w:bCs/>
          <w:sz w:val="12"/>
          <w:szCs w:val="12"/>
        </w:rPr>
        <w:t xml:space="preserve"> 2021 года </w:t>
      </w:r>
      <w:r w:rsidR="009F26E9" w:rsidRPr="00C93486">
        <w:rPr>
          <w:rFonts w:ascii="Times New Roman" w:eastAsia="Calibri" w:hAnsi="Times New Roman" w:cs="Times New Roman"/>
          <w:bCs/>
          <w:sz w:val="12"/>
          <w:szCs w:val="12"/>
        </w:rPr>
        <w:t>«</w:t>
      </w:r>
      <w:r w:rsidR="000A42BF" w:rsidRPr="000A42BF">
        <w:rPr>
          <w:rFonts w:ascii="Times New Roman" w:eastAsia="Calibri" w:hAnsi="Times New Roman" w:cs="Times New Roman"/>
          <w:bCs/>
          <w:sz w:val="12"/>
          <w:szCs w:val="12"/>
        </w:rPr>
        <w:t>О проведении публичных слушаний п</w:t>
      </w:r>
      <w:r w:rsidR="000A42BF">
        <w:rPr>
          <w:rFonts w:ascii="Times New Roman" w:eastAsia="Calibri" w:hAnsi="Times New Roman" w:cs="Times New Roman"/>
          <w:bCs/>
          <w:sz w:val="12"/>
          <w:szCs w:val="12"/>
        </w:rPr>
        <w:t xml:space="preserve">о проекту планировки территории </w:t>
      </w:r>
      <w:r w:rsidR="000A42BF" w:rsidRPr="000A42BF">
        <w:rPr>
          <w:rFonts w:ascii="Times New Roman" w:eastAsia="Calibri" w:hAnsi="Times New Roman" w:cs="Times New Roman"/>
          <w:bCs/>
          <w:sz w:val="12"/>
          <w:szCs w:val="12"/>
        </w:rPr>
        <w:t>и проекту межевания территории объект</w:t>
      </w:r>
      <w:proofErr w:type="gramStart"/>
      <w:r w:rsidR="000A42BF" w:rsidRPr="000A42BF">
        <w:rPr>
          <w:rFonts w:ascii="Times New Roman" w:eastAsia="Calibri" w:hAnsi="Times New Roman" w:cs="Times New Roman"/>
          <w:bCs/>
          <w:sz w:val="12"/>
          <w:szCs w:val="12"/>
        </w:rPr>
        <w:t>а ООО</w:t>
      </w:r>
      <w:proofErr w:type="gramEnd"/>
      <w:r w:rsidR="000A42BF" w:rsidRPr="000A42BF">
        <w:rPr>
          <w:rFonts w:ascii="Times New Roman" w:eastAsia="Calibri" w:hAnsi="Times New Roman" w:cs="Times New Roman"/>
          <w:bCs/>
          <w:sz w:val="12"/>
          <w:szCs w:val="12"/>
        </w:rPr>
        <w:t xml:space="preserve">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w:t>
      </w:r>
      <w:r w:rsidR="009F26E9" w:rsidRPr="00C93486">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0A42BF">
        <w:rPr>
          <w:rFonts w:ascii="Times New Roman" w:eastAsia="Calibri" w:hAnsi="Times New Roman" w:cs="Times New Roman"/>
          <w:bCs/>
          <w:sz w:val="12"/>
          <w:szCs w:val="12"/>
        </w:rPr>
        <w:t>…………………………………………..16</w:t>
      </w:r>
    </w:p>
    <w:p w:rsidR="00DE6C89" w:rsidRDefault="00516B9A" w:rsidP="00F04D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r w:rsidR="00F1520F">
        <w:rPr>
          <w:rFonts w:ascii="Times New Roman" w:eastAsia="Calibri" w:hAnsi="Times New Roman" w:cs="Times New Roman"/>
          <w:bCs/>
          <w:sz w:val="12"/>
          <w:szCs w:val="12"/>
        </w:rPr>
        <w:t xml:space="preserve">Постановление администрации </w:t>
      </w:r>
      <w:r w:rsidR="00F1520F" w:rsidRPr="00A2563C">
        <w:rPr>
          <w:rFonts w:ascii="Times New Roman" w:eastAsia="Calibri" w:hAnsi="Times New Roman" w:cs="Times New Roman"/>
          <w:bCs/>
          <w:sz w:val="12"/>
          <w:szCs w:val="12"/>
        </w:rPr>
        <w:t>муниципального района Сергиевский</w:t>
      </w:r>
      <w:r w:rsidR="00F1520F">
        <w:rPr>
          <w:rFonts w:ascii="Times New Roman" w:eastAsia="Calibri" w:hAnsi="Times New Roman" w:cs="Times New Roman"/>
          <w:bCs/>
          <w:sz w:val="12"/>
          <w:szCs w:val="12"/>
        </w:rPr>
        <w:t xml:space="preserve"> </w:t>
      </w:r>
      <w:r w:rsidR="00F1520F" w:rsidRPr="00A2563C">
        <w:rPr>
          <w:rFonts w:ascii="Times New Roman" w:eastAsia="Calibri" w:hAnsi="Times New Roman" w:cs="Times New Roman"/>
          <w:bCs/>
          <w:sz w:val="12"/>
          <w:szCs w:val="12"/>
        </w:rPr>
        <w:t xml:space="preserve">Самарской области </w:t>
      </w:r>
      <w:r w:rsidR="00DE6C89">
        <w:rPr>
          <w:rFonts w:ascii="Times New Roman" w:eastAsia="Calibri" w:hAnsi="Times New Roman" w:cs="Times New Roman"/>
          <w:bCs/>
          <w:sz w:val="12"/>
          <w:szCs w:val="12"/>
        </w:rPr>
        <w:t>№533 от «08» июня</w:t>
      </w:r>
      <w:r w:rsidR="00F1520F">
        <w:rPr>
          <w:rFonts w:ascii="Times New Roman" w:eastAsia="Calibri" w:hAnsi="Times New Roman" w:cs="Times New Roman"/>
          <w:bCs/>
          <w:sz w:val="12"/>
          <w:szCs w:val="12"/>
        </w:rPr>
        <w:t xml:space="preserve"> 2021 года </w:t>
      </w:r>
      <w:r w:rsidR="00F1520F" w:rsidRPr="00C93486">
        <w:rPr>
          <w:rFonts w:ascii="Times New Roman" w:eastAsia="Calibri" w:hAnsi="Times New Roman" w:cs="Times New Roman"/>
          <w:bCs/>
          <w:sz w:val="12"/>
          <w:szCs w:val="12"/>
        </w:rPr>
        <w:t>«</w:t>
      </w:r>
      <w:r w:rsidR="00DE6C89">
        <w:rPr>
          <w:rFonts w:ascii="Times New Roman" w:eastAsia="Calibri" w:hAnsi="Times New Roman" w:cs="Times New Roman"/>
          <w:bCs/>
          <w:sz w:val="12"/>
          <w:szCs w:val="12"/>
        </w:rPr>
        <w:t xml:space="preserve">О признании </w:t>
      </w:r>
      <w:proofErr w:type="gramStart"/>
      <w:r w:rsidR="00DE6C89">
        <w:rPr>
          <w:rFonts w:ascii="Times New Roman" w:eastAsia="Calibri" w:hAnsi="Times New Roman" w:cs="Times New Roman"/>
          <w:bCs/>
          <w:sz w:val="12"/>
          <w:szCs w:val="12"/>
        </w:rPr>
        <w:t>утратившими</w:t>
      </w:r>
      <w:proofErr w:type="gramEnd"/>
      <w:r w:rsidR="00DE6C89">
        <w:rPr>
          <w:rFonts w:ascii="Times New Roman" w:eastAsia="Calibri" w:hAnsi="Times New Roman" w:cs="Times New Roman"/>
          <w:bCs/>
          <w:sz w:val="12"/>
          <w:szCs w:val="12"/>
        </w:rPr>
        <w:t xml:space="preserve"> силу </w:t>
      </w:r>
      <w:r w:rsidR="00DE6C89" w:rsidRPr="00DE6C89">
        <w:rPr>
          <w:rFonts w:ascii="Times New Roman" w:eastAsia="Calibri" w:hAnsi="Times New Roman" w:cs="Times New Roman"/>
          <w:bCs/>
          <w:sz w:val="12"/>
          <w:szCs w:val="12"/>
        </w:rPr>
        <w:t>постановлений администрации муниципального района Сергиевский</w:t>
      </w:r>
      <w:r w:rsidR="00F1520F" w:rsidRPr="00C93486">
        <w:rPr>
          <w:rFonts w:ascii="Times New Roman" w:eastAsia="Calibri" w:hAnsi="Times New Roman" w:cs="Times New Roman"/>
          <w:bCs/>
          <w:sz w:val="12"/>
          <w:szCs w:val="12"/>
        </w:rPr>
        <w:t>»</w:t>
      </w:r>
      <w:r w:rsidR="00F1520F">
        <w:rPr>
          <w:rFonts w:ascii="Times New Roman" w:eastAsia="Calibri" w:hAnsi="Times New Roman" w:cs="Times New Roman"/>
          <w:bCs/>
          <w:sz w:val="12"/>
          <w:szCs w:val="12"/>
        </w:rPr>
        <w:t>……………………………………….…………………</w:t>
      </w:r>
      <w:r w:rsidR="00DE6C89">
        <w:rPr>
          <w:rFonts w:ascii="Times New Roman" w:eastAsia="Calibri" w:hAnsi="Times New Roman" w:cs="Times New Roman"/>
          <w:bCs/>
          <w:sz w:val="12"/>
          <w:szCs w:val="12"/>
        </w:rPr>
        <w:t>...17</w:t>
      </w:r>
    </w:p>
    <w:p w:rsidR="006D7809" w:rsidRDefault="00901248"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31A74">
        <w:rPr>
          <w:rFonts w:ascii="Times New Roman" w:eastAsia="Calibri" w:hAnsi="Times New Roman" w:cs="Times New Roman"/>
          <w:bCs/>
          <w:sz w:val="12"/>
          <w:szCs w:val="12"/>
        </w:rPr>
        <w:t>.</w:t>
      </w:r>
      <w:r w:rsidR="00563DA6">
        <w:rPr>
          <w:rFonts w:ascii="Times New Roman" w:eastAsia="Calibri" w:hAnsi="Times New Roman" w:cs="Times New Roman"/>
          <w:bCs/>
          <w:sz w:val="12"/>
          <w:szCs w:val="12"/>
        </w:rPr>
        <w:t xml:space="preserve"> </w:t>
      </w:r>
      <w:r w:rsidR="006D7809">
        <w:rPr>
          <w:rFonts w:ascii="Times New Roman" w:eastAsia="Calibri" w:hAnsi="Times New Roman" w:cs="Times New Roman"/>
          <w:bCs/>
          <w:sz w:val="12"/>
          <w:szCs w:val="12"/>
        </w:rPr>
        <w:t xml:space="preserve">Постановление администрации </w:t>
      </w:r>
      <w:r w:rsidR="006D7809" w:rsidRPr="00A2563C">
        <w:rPr>
          <w:rFonts w:ascii="Times New Roman" w:eastAsia="Calibri" w:hAnsi="Times New Roman" w:cs="Times New Roman"/>
          <w:bCs/>
          <w:sz w:val="12"/>
          <w:szCs w:val="12"/>
        </w:rPr>
        <w:t>муниципального района Сергиевский</w:t>
      </w:r>
      <w:r w:rsidR="006D7809">
        <w:rPr>
          <w:rFonts w:ascii="Times New Roman" w:eastAsia="Calibri" w:hAnsi="Times New Roman" w:cs="Times New Roman"/>
          <w:bCs/>
          <w:sz w:val="12"/>
          <w:szCs w:val="12"/>
        </w:rPr>
        <w:t xml:space="preserve"> </w:t>
      </w:r>
      <w:r w:rsidR="006D7809" w:rsidRPr="00A2563C">
        <w:rPr>
          <w:rFonts w:ascii="Times New Roman" w:eastAsia="Calibri" w:hAnsi="Times New Roman" w:cs="Times New Roman"/>
          <w:bCs/>
          <w:sz w:val="12"/>
          <w:szCs w:val="12"/>
        </w:rPr>
        <w:t xml:space="preserve">Самарской области </w:t>
      </w:r>
      <w:r w:rsidR="00F04D95">
        <w:rPr>
          <w:rFonts w:ascii="Times New Roman" w:eastAsia="Calibri" w:hAnsi="Times New Roman" w:cs="Times New Roman"/>
          <w:bCs/>
          <w:sz w:val="12"/>
          <w:szCs w:val="12"/>
        </w:rPr>
        <w:t>№534 от «08</w:t>
      </w:r>
      <w:r w:rsidR="006D7809">
        <w:rPr>
          <w:rFonts w:ascii="Times New Roman" w:eastAsia="Calibri" w:hAnsi="Times New Roman" w:cs="Times New Roman"/>
          <w:bCs/>
          <w:sz w:val="12"/>
          <w:szCs w:val="12"/>
        </w:rPr>
        <w:t>»</w:t>
      </w:r>
      <w:r w:rsidR="00F04D95">
        <w:rPr>
          <w:rFonts w:ascii="Times New Roman" w:eastAsia="Calibri" w:hAnsi="Times New Roman" w:cs="Times New Roman"/>
          <w:bCs/>
          <w:sz w:val="12"/>
          <w:szCs w:val="12"/>
        </w:rPr>
        <w:t xml:space="preserve"> июня</w:t>
      </w:r>
      <w:r w:rsidR="006D7809">
        <w:rPr>
          <w:rFonts w:ascii="Times New Roman" w:eastAsia="Calibri" w:hAnsi="Times New Roman" w:cs="Times New Roman"/>
          <w:bCs/>
          <w:sz w:val="12"/>
          <w:szCs w:val="12"/>
        </w:rPr>
        <w:t xml:space="preserve"> 2021 года </w:t>
      </w:r>
      <w:r w:rsidR="006D7809" w:rsidRPr="00C93486">
        <w:rPr>
          <w:rFonts w:ascii="Times New Roman" w:eastAsia="Calibri" w:hAnsi="Times New Roman" w:cs="Times New Roman"/>
          <w:bCs/>
          <w:sz w:val="12"/>
          <w:szCs w:val="12"/>
        </w:rPr>
        <w:t>«</w:t>
      </w:r>
      <w:r w:rsidR="00F04D95" w:rsidRPr="00F04D9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sidR="006D7809" w:rsidRPr="00C93486">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F04D95">
        <w:rPr>
          <w:rFonts w:ascii="Times New Roman" w:eastAsia="Calibri" w:hAnsi="Times New Roman" w:cs="Times New Roman"/>
          <w:bCs/>
          <w:sz w:val="12"/>
          <w:szCs w:val="12"/>
        </w:rPr>
        <w:t>……………………………………………………...17</w:t>
      </w:r>
    </w:p>
    <w:p w:rsidR="00F04D95" w:rsidRDefault="00D06E5E" w:rsidP="007164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w:t>
      </w:r>
      <w:r w:rsidRPr="00D06E5E">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№22 от «08» июня 2021 года </w:t>
      </w:r>
      <w:r w:rsidRPr="00C93486">
        <w:rPr>
          <w:rFonts w:ascii="Times New Roman" w:eastAsia="Calibri" w:hAnsi="Times New Roman" w:cs="Times New Roman"/>
          <w:bCs/>
          <w:sz w:val="12"/>
          <w:szCs w:val="12"/>
        </w:rPr>
        <w:t>«</w:t>
      </w:r>
      <w:r w:rsidRPr="00D06E5E">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АО «</w:t>
      </w:r>
      <w:proofErr w:type="spellStart"/>
      <w:r w:rsidRPr="00D06E5E">
        <w:rPr>
          <w:rFonts w:ascii="Times New Roman" w:eastAsia="Calibri" w:hAnsi="Times New Roman" w:cs="Times New Roman"/>
          <w:bCs/>
          <w:sz w:val="12"/>
          <w:szCs w:val="12"/>
        </w:rPr>
        <w:t>Самараинвестнефть</w:t>
      </w:r>
      <w:proofErr w:type="spellEnd"/>
      <w:r w:rsidRPr="00D06E5E">
        <w:rPr>
          <w:rFonts w:ascii="Times New Roman" w:eastAsia="Calibri" w:hAnsi="Times New Roman" w:cs="Times New Roman"/>
          <w:bCs/>
          <w:sz w:val="12"/>
          <w:szCs w:val="12"/>
        </w:rPr>
        <w:t xml:space="preserve">»: «Обустройство </w:t>
      </w:r>
      <w:proofErr w:type="spellStart"/>
      <w:r w:rsidRPr="00D06E5E">
        <w:rPr>
          <w:rFonts w:ascii="Times New Roman" w:eastAsia="Calibri" w:hAnsi="Times New Roman" w:cs="Times New Roman"/>
          <w:bCs/>
          <w:sz w:val="12"/>
          <w:szCs w:val="12"/>
        </w:rPr>
        <w:t>Вольницкого</w:t>
      </w:r>
      <w:proofErr w:type="spellEnd"/>
      <w:r w:rsidRPr="00D06E5E">
        <w:rPr>
          <w:rFonts w:ascii="Times New Roman" w:eastAsia="Calibri" w:hAnsi="Times New Roman" w:cs="Times New Roman"/>
          <w:bCs/>
          <w:sz w:val="12"/>
          <w:szCs w:val="12"/>
        </w:rPr>
        <w:t xml:space="preserve"> месторождения нефти. ВЛ-10кВ» в границах сельского поселения Липовка муниципального района Сергиевский Самарской области</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rsidR="00D06E5E" w:rsidRDefault="00D06E5E" w:rsidP="007164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w:t>
      </w:r>
      <w:r w:rsidRPr="00D06E5E">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№22а от «08» июня 2021 года </w:t>
      </w:r>
      <w:r w:rsidRPr="00C93486">
        <w:rPr>
          <w:rFonts w:ascii="Times New Roman" w:eastAsia="Calibri" w:hAnsi="Times New Roman" w:cs="Times New Roman"/>
          <w:bCs/>
          <w:sz w:val="12"/>
          <w:szCs w:val="12"/>
        </w:rPr>
        <w:t>«</w:t>
      </w:r>
      <w:r w:rsidR="0061427F" w:rsidRPr="0061427F">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АО «</w:t>
      </w:r>
      <w:proofErr w:type="spellStart"/>
      <w:r w:rsidR="0061427F" w:rsidRPr="0061427F">
        <w:rPr>
          <w:rFonts w:ascii="Times New Roman" w:eastAsia="Calibri" w:hAnsi="Times New Roman" w:cs="Times New Roman"/>
          <w:bCs/>
          <w:sz w:val="12"/>
          <w:szCs w:val="12"/>
        </w:rPr>
        <w:t>Самараинвестнефть</w:t>
      </w:r>
      <w:proofErr w:type="spellEnd"/>
      <w:r w:rsidR="0061427F" w:rsidRPr="0061427F">
        <w:rPr>
          <w:rFonts w:ascii="Times New Roman" w:eastAsia="Calibri" w:hAnsi="Times New Roman" w:cs="Times New Roman"/>
          <w:bCs/>
          <w:sz w:val="12"/>
          <w:szCs w:val="12"/>
        </w:rPr>
        <w:t xml:space="preserve">»: «Обустройство </w:t>
      </w:r>
      <w:proofErr w:type="spellStart"/>
      <w:r w:rsidR="0061427F" w:rsidRPr="0061427F">
        <w:rPr>
          <w:rFonts w:ascii="Times New Roman" w:eastAsia="Calibri" w:hAnsi="Times New Roman" w:cs="Times New Roman"/>
          <w:bCs/>
          <w:sz w:val="12"/>
          <w:szCs w:val="12"/>
        </w:rPr>
        <w:t>Вольницкого</w:t>
      </w:r>
      <w:proofErr w:type="spellEnd"/>
      <w:r w:rsidR="0061427F" w:rsidRPr="0061427F">
        <w:rPr>
          <w:rFonts w:ascii="Times New Roman" w:eastAsia="Calibri" w:hAnsi="Times New Roman" w:cs="Times New Roman"/>
          <w:bCs/>
          <w:sz w:val="12"/>
          <w:szCs w:val="12"/>
        </w:rPr>
        <w:t xml:space="preserve"> месторождения нефти» в границах сельского поселения Липовка муниципального района Сергиевский Самарской области</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1427F">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B1622" w:rsidRDefault="00AB162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6400" w:rsidRDefault="0071640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E57F1" w:rsidRDefault="005E57F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E57F1" w:rsidRDefault="005E57F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C160B" w:rsidRDefault="008C160B"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A73D5C" w:rsidRDefault="000776C8" w:rsidP="000776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Извещение о начале выполнения </w:t>
      </w:r>
      <w:r w:rsidR="00A73D5C" w:rsidRPr="00A73D5C">
        <w:rPr>
          <w:rFonts w:ascii="Times New Roman" w:hAnsi="Times New Roman" w:cs="Times New Roman"/>
          <w:sz w:val="12"/>
          <w:szCs w:val="12"/>
        </w:rPr>
        <w:t>комплексных кадастровых работ</w:t>
      </w:r>
    </w:p>
    <w:p w:rsidR="000776C8" w:rsidRPr="000776C8" w:rsidRDefault="000776C8" w:rsidP="000776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 период с «31» мая 2021г. по «10» декабря 2021г. в отношении </w:t>
      </w:r>
      <w:r w:rsidRPr="000776C8">
        <w:rPr>
          <w:rFonts w:ascii="Times New Roman" w:hAnsi="Times New Roman" w:cs="Times New Roman"/>
          <w:sz w:val="12"/>
          <w:szCs w:val="12"/>
        </w:rPr>
        <w:t>объектов недвижимости, расположенных на территории:  Самар</w:t>
      </w:r>
      <w:r>
        <w:rPr>
          <w:rFonts w:ascii="Times New Roman" w:hAnsi="Times New Roman" w:cs="Times New Roman"/>
          <w:sz w:val="12"/>
          <w:szCs w:val="12"/>
        </w:rPr>
        <w:t xml:space="preserve">ская область, муниципальный </w:t>
      </w:r>
      <w:r w:rsidRPr="000776C8">
        <w:rPr>
          <w:rFonts w:ascii="Times New Roman" w:hAnsi="Times New Roman" w:cs="Times New Roman"/>
          <w:sz w:val="12"/>
          <w:szCs w:val="12"/>
        </w:rPr>
        <w:t>район Сергиевский, сельское поселение Сергиевск, сельское посел</w:t>
      </w:r>
      <w:r>
        <w:rPr>
          <w:rFonts w:ascii="Times New Roman" w:hAnsi="Times New Roman" w:cs="Times New Roman"/>
          <w:sz w:val="12"/>
          <w:szCs w:val="12"/>
        </w:rPr>
        <w:t xml:space="preserve">ение Светлодольск, кадастровые </w:t>
      </w:r>
      <w:r w:rsidRPr="000776C8">
        <w:rPr>
          <w:rFonts w:ascii="Times New Roman" w:hAnsi="Times New Roman" w:cs="Times New Roman"/>
          <w:sz w:val="12"/>
          <w:szCs w:val="12"/>
        </w:rPr>
        <w:t>кварталы с уникальными учетными номерами 63:31:070100</w:t>
      </w:r>
      <w:r>
        <w:rPr>
          <w:rFonts w:ascii="Times New Roman" w:hAnsi="Times New Roman" w:cs="Times New Roman"/>
          <w:sz w:val="12"/>
          <w:szCs w:val="12"/>
        </w:rPr>
        <w:t>5, 63:31:1010002, 63:31:1010001</w:t>
      </w:r>
      <w:r w:rsidRPr="000776C8">
        <w:rPr>
          <w:rFonts w:ascii="Times New Roman" w:hAnsi="Times New Roman" w:cs="Times New Roman"/>
          <w:sz w:val="12"/>
          <w:szCs w:val="12"/>
        </w:rPr>
        <w:t>,</w:t>
      </w:r>
    </w:p>
    <w:p w:rsidR="000776C8" w:rsidRPr="000776C8" w:rsidRDefault="000776C8" w:rsidP="005E57F1">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(указываются сведения о территории, в границах которой будут выполняться компле</w:t>
      </w:r>
      <w:r w:rsidR="005E57F1">
        <w:rPr>
          <w:rFonts w:ascii="Times New Roman" w:hAnsi="Times New Roman" w:cs="Times New Roman"/>
          <w:sz w:val="12"/>
          <w:szCs w:val="12"/>
        </w:rPr>
        <w:t>ксные кадастровые работы)</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будут выполняться комплексные ка</w:t>
      </w:r>
      <w:r>
        <w:rPr>
          <w:rFonts w:ascii="Times New Roman" w:hAnsi="Times New Roman" w:cs="Times New Roman"/>
          <w:sz w:val="12"/>
          <w:szCs w:val="12"/>
        </w:rPr>
        <w:t>да</w:t>
      </w:r>
      <w:r w:rsidR="00F04D95">
        <w:rPr>
          <w:rFonts w:ascii="Times New Roman" w:hAnsi="Times New Roman" w:cs="Times New Roman"/>
          <w:sz w:val="12"/>
          <w:szCs w:val="12"/>
        </w:rPr>
        <w:t xml:space="preserve">стровые работы в соответствии с </w:t>
      </w:r>
      <w:r w:rsidRPr="000776C8">
        <w:rPr>
          <w:rFonts w:ascii="Times New Roman" w:hAnsi="Times New Roman" w:cs="Times New Roman"/>
          <w:sz w:val="12"/>
          <w:szCs w:val="12"/>
        </w:rPr>
        <w:t>муниципал</w:t>
      </w:r>
      <w:r>
        <w:rPr>
          <w:rFonts w:ascii="Times New Roman" w:hAnsi="Times New Roman" w:cs="Times New Roman"/>
          <w:sz w:val="12"/>
          <w:szCs w:val="12"/>
        </w:rPr>
        <w:t>ьным контрактом от 31.05.2021 №</w:t>
      </w:r>
      <w:r w:rsidRPr="000776C8">
        <w:rPr>
          <w:rFonts w:ascii="Times New Roman" w:hAnsi="Times New Roman" w:cs="Times New Roman"/>
          <w:sz w:val="12"/>
          <w:szCs w:val="12"/>
        </w:rPr>
        <w:t>0</w:t>
      </w:r>
      <w:r>
        <w:rPr>
          <w:rFonts w:ascii="Times New Roman" w:hAnsi="Times New Roman" w:cs="Times New Roman"/>
          <w:sz w:val="12"/>
          <w:szCs w:val="12"/>
        </w:rPr>
        <w:t>142300040821000074_145791-95/21</w:t>
      </w:r>
      <w:r w:rsidRPr="000776C8">
        <w:rPr>
          <w:rFonts w:ascii="Times New Roman" w:hAnsi="Times New Roman" w:cs="Times New Roman"/>
          <w:sz w:val="12"/>
          <w:szCs w:val="12"/>
        </w:rPr>
        <w:t>,</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(указываются наименование, дата, номер документа, на основании которого выполняются комплексные кадастровые работы)</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заключенным со стороны заказчика:  Администрация муниципального район</w:t>
      </w:r>
      <w:r>
        <w:rPr>
          <w:rFonts w:ascii="Times New Roman" w:hAnsi="Times New Roman" w:cs="Times New Roman"/>
          <w:sz w:val="12"/>
          <w:szCs w:val="12"/>
        </w:rPr>
        <w:t xml:space="preserve">а Сергиевский Самарской области </w:t>
      </w:r>
      <w:r w:rsidRPr="000776C8">
        <w:rPr>
          <w:rFonts w:ascii="Times New Roman" w:hAnsi="Times New Roman" w:cs="Times New Roman"/>
          <w:sz w:val="12"/>
          <w:szCs w:val="12"/>
        </w:rPr>
        <w:t>почтовый адрес:  446540, Самарская область Сергиевский район</w:t>
      </w:r>
      <w:r>
        <w:rPr>
          <w:rFonts w:ascii="Times New Roman" w:hAnsi="Times New Roman" w:cs="Times New Roman"/>
          <w:sz w:val="12"/>
          <w:szCs w:val="12"/>
        </w:rPr>
        <w:t>, с. Сергиевск ул. Ленина д. 22</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электронной почты:</w:t>
      </w:r>
      <w:r w:rsidRPr="000776C8">
        <w:rPr>
          <w:rFonts w:ascii="Times New Roman" w:hAnsi="Times New Roman" w:cs="Times New Roman"/>
          <w:sz w:val="12"/>
          <w:szCs w:val="12"/>
        </w:rPr>
        <w:tab/>
        <w:t>kumi_sergievsk63@mail.ru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Pr>
          <w:rFonts w:ascii="Times New Roman" w:hAnsi="Times New Roman" w:cs="Times New Roman"/>
          <w:sz w:val="12"/>
          <w:szCs w:val="12"/>
        </w:rPr>
        <w:t>актного телефона:</w:t>
      </w:r>
      <w:r>
        <w:rPr>
          <w:rFonts w:ascii="Times New Roman" w:hAnsi="Times New Roman" w:cs="Times New Roman"/>
          <w:sz w:val="12"/>
          <w:szCs w:val="12"/>
        </w:rPr>
        <w:tab/>
        <w:t xml:space="preserve">(84655)22005, </w:t>
      </w:r>
      <w:r w:rsidRPr="000776C8">
        <w:rPr>
          <w:rFonts w:ascii="Times New Roman" w:hAnsi="Times New Roman" w:cs="Times New Roman"/>
          <w:sz w:val="12"/>
          <w:szCs w:val="12"/>
        </w:rPr>
        <w:t>(84655)22191</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со стороны исполнителя:</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полное и (в случае, если имеется) сокращенное наименование юридического лица:</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 xml:space="preserve">Общество с ограниченной ответственностью «ТЕХНО-ПЛАН» (ООО «ТЕХНО-ПЛАН») </w:t>
      </w:r>
      <w:r w:rsidRPr="000776C8">
        <w:rPr>
          <w:rFonts w:ascii="Times New Roman" w:hAnsi="Times New Roman" w:cs="Times New Roman"/>
          <w:sz w:val="12"/>
          <w:szCs w:val="12"/>
        </w:rPr>
        <w:tab/>
        <w:t>;</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(если документ, на основании которого выполняются комплексные кадастровые работы, заключен с юридическим лицом)</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инженера: Зуев Андрей Викторович</w:t>
      </w:r>
      <w:r w:rsidRPr="000776C8">
        <w:rPr>
          <w:rFonts w:ascii="Times New Roman" w:hAnsi="Times New Roman" w:cs="Times New Roman"/>
          <w:sz w:val="12"/>
          <w:szCs w:val="12"/>
        </w:rPr>
        <w:tab/>
        <w:t>;</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кадастровый инженер:  СРО «АКИПУР»;</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w:t>
      </w:r>
      <w:r>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Pr>
          <w:rFonts w:ascii="Times New Roman" w:hAnsi="Times New Roman" w:cs="Times New Roman"/>
          <w:sz w:val="12"/>
          <w:szCs w:val="12"/>
        </w:rPr>
        <w:t xml:space="preserve"> кадастровых инженеров:  001161;</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Pr>
          <w:rFonts w:ascii="Times New Roman" w:hAnsi="Times New Roman" w:cs="Times New Roman"/>
          <w:sz w:val="12"/>
          <w:szCs w:val="12"/>
        </w:rPr>
        <w:t>астровых инженеров:  15.02.2018;</w:t>
      </w:r>
    </w:p>
    <w:p w:rsidR="000776C8" w:rsidRPr="000776C8" w:rsidRDefault="000776C8" w:rsidP="000776C8">
      <w:pPr>
        <w:spacing w:after="0" w:line="240" w:lineRule="auto"/>
        <w:ind w:firstLine="284"/>
        <w:jc w:val="both"/>
        <w:rPr>
          <w:rFonts w:ascii="Times New Roman" w:hAnsi="Times New Roman" w:cs="Times New Roman"/>
          <w:sz w:val="12"/>
          <w:szCs w:val="12"/>
        </w:rPr>
      </w:pPr>
      <w:proofErr w:type="gramStart"/>
      <w:r w:rsidRPr="000776C8">
        <w:rPr>
          <w:rFonts w:ascii="Times New Roman" w:hAnsi="Times New Roman" w:cs="Times New Roman"/>
          <w:sz w:val="12"/>
          <w:szCs w:val="12"/>
        </w:rPr>
        <w:t>почтовый адрес:  443045, Самарская обл., г. Самара</w:t>
      </w:r>
      <w:r>
        <w:rPr>
          <w:rFonts w:ascii="Times New Roman" w:hAnsi="Times New Roman" w:cs="Times New Roman"/>
          <w:sz w:val="12"/>
          <w:szCs w:val="12"/>
        </w:rPr>
        <w:t>, ул. Ялтинская, д. 32, кв. 137;</w:t>
      </w:r>
      <w:proofErr w:type="gramEnd"/>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w:t>
      </w:r>
      <w:r>
        <w:rPr>
          <w:rFonts w:ascii="Times New Roman" w:hAnsi="Times New Roman" w:cs="Times New Roman"/>
          <w:sz w:val="12"/>
          <w:szCs w:val="12"/>
        </w:rPr>
        <w:t>ной почты:  tehnoplan@yandex.ru;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Pr>
          <w:rFonts w:ascii="Times New Roman" w:hAnsi="Times New Roman" w:cs="Times New Roman"/>
          <w:sz w:val="12"/>
          <w:szCs w:val="12"/>
        </w:rPr>
        <w:t>актного телефона:  (846)3388906.</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 xml:space="preserve">фамилия, имя, отчество (при наличии) кадастрового инженера: </w:t>
      </w:r>
      <w:proofErr w:type="spellStart"/>
      <w:r w:rsidRPr="000776C8">
        <w:rPr>
          <w:rFonts w:ascii="Times New Roman" w:hAnsi="Times New Roman" w:cs="Times New Roman"/>
          <w:sz w:val="12"/>
          <w:szCs w:val="12"/>
        </w:rPr>
        <w:t>Б</w:t>
      </w:r>
      <w:r>
        <w:rPr>
          <w:rFonts w:ascii="Times New Roman" w:hAnsi="Times New Roman" w:cs="Times New Roman"/>
          <w:sz w:val="12"/>
          <w:szCs w:val="12"/>
        </w:rPr>
        <w:t>утурлакин</w:t>
      </w:r>
      <w:proofErr w:type="spellEnd"/>
      <w:r>
        <w:rPr>
          <w:rFonts w:ascii="Times New Roman" w:hAnsi="Times New Roman" w:cs="Times New Roman"/>
          <w:sz w:val="12"/>
          <w:szCs w:val="12"/>
        </w:rPr>
        <w:t xml:space="preserve"> Василий Владимирович;</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w:t>
      </w:r>
      <w:r>
        <w:rPr>
          <w:rFonts w:ascii="Times New Roman" w:hAnsi="Times New Roman" w:cs="Times New Roman"/>
          <w:sz w:val="12"/>
          <w:szCs w:val="12"/>
        </w:rPr>
        <w:t>астровый инженер:  СРО «АКИПУР»</w:t>
      </w:r>
      <w:r w:rsidRPr="000776C8">
        <w:rPr>
          <w:rFonts w:ascii="Times New Roman" w:hAnsi="Times New Roman" w:cs="Times New Roman"/>
          <w:sz w:val="12"/>
          <w:szCs w:val="12"/>
        </w:rPr>
        <w:t>;</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w:t>
      </w:r>
      <w:r>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Pr>
          <w:rFonts w:ascii="Times New Roman" w:hAnsi="Times New Roman" w:cs="Times New Roman"/>
          <w:sz w:val="12"/>
          <w:szCs w:val="12"/>
        </w:rPr>
        <w:t xml:space="preserve"> кадастровых инженеров:  001160;</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Pr>
          <w:rFonts w:ascii="Times New Roman" w:hAnsi="Times New Roman" w:cs="Times New Roman"/>
          <w:sz w:val="12"/>
          <w:szCs w:val="12"/>
        </w:rPr>
        <w:t>астровых инженеров:  15.02.2018;</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 xml:space="preserve">почтовый адрес:  443001, Самарская обл., г. Самара, </w:t>
      </w:r>
      <w:r>
        <w:rPr>
          <w:rFonts w:ascii="Times New Roman" w:hAnsi="Times New Roman" w:cs="Times New Roman"/>
          <w:sz w:val="12"/>
          <w:szCs w:val="12"/>
        </w:rPr>
        <w:t xml:space="preserve">ул. </w:t>
      </w:r>
      <w:proofErr w:type="spellStart"/>
      <w:r>
        <w:rPr>
          <w:rFonts w:ascii="Times New Roman" w:hAnsi="Times New Roman" w:cs="Times New Roman"/>
          <w:sz w:val="12"/>
          <w:szCs w:val="12"/>
        </w:rPr>
        <w:t>Вилоновская</w:t>
      </w:r>
      <w:proofErr w:type="spellEnd"/>
      <w:r>
        <w:rPr>
          <w:rFonts w:ascii="Times New Roman" w:hAnsi="Times New Roman" w:cs="Times New Roman"/>
          <w:sz w:val="12"/>
          <w:szCs w:val="12"/>
        </w:rPr>
        <w:t>, д. 84, кв. 153;</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w:t>
      </w:r>
      <w:r>
        <w:rPr>
          <w:rFonts w:ascii="Times New Roman" w:hAnsi="Times New Roman" w:cs="Times New Roman"/>
          <w:sz w:val="12"/>
          <w:szCs w:val="12"/>
        </w:rPr>
        <w:t>ной почты:  tehnoplan@yandex.ru;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Pr>
          <w:rFonts w:ascii="Times New Roman" w:hAnsi="Times New Roman" w:cs="Times New Roman"/>
          <w:sz w:val="12"/>
          <w:szCs w:val="12"/>
        </w:rPr>
        <w:t>актного телефона:  (846)3388906</w:t>
      </w:r>
      <w:r w:rsidRPr="000776C8">
        <w:rPr>
          <w:rFonts w:ascii="Times New Roman" w:hAnsi="Times New Roman" w:cs="Times New Roman"/>
          <w:sz w:val="12"/>
          <w:szCs w:val="12"/>
        </w:rPr>
        <w:t>.</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инженера:  Поляков Илья</w:t>
      </w:r>
      <w:r>
        <w:rPr>
          <w:rFonts w:ascii="Times New Roman" w:hAnsi="Times New Roman" w:cs="Times New Roman"/>
          <w:sz w:val="12"/>
          <w:szCs w:val="12"/>
        </w:rPr>
        <w:t xml:space="preserve"> Мих</w:t>
      </w:r>
      <w:r w:rsidR="00871299">
        <w:rPr>
          <w:rFonts w:ascii="Times New Roman" w:hAnsi="Times New Roman" w:cs="Times New Roman"/>
          <w:sz w:val="12"/>
          <w:szCs w:val="12"/>
        </w:rPr>
        <w:t>айлович</w:t>
      </w:r>
      <w:r>
        <w:rPr>
          <w:rFonts w:ascii="Times New Roman" w:hAnsi="Times New Roman" w:cs="Times New Roman"/>
          <w:sz w:val="12"/>
          <w:szCs w:val="12"/>
        </w:rPr>
        <w:t>;</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w:t>
      </w:r>
      <w:r w:rsidR="00871299">
        <w:rPr>
          <w:rFonts w:ascii="Times New Roman" w:hAnsi="Times New Roman" w:cs="Times New Roman"/>
          <w:sz w:val="12"/>
          <w:szCs w:val="12"/>
        </w:rPr>
        <w:t>астровый инженер:  СРО «АКИПУР»;</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w:t>
      </w:r>
      <w:r w:rsidR="00871299">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sidR="00871299">
        <w:rPr>
          <w:rFonts w:ascii="Times New Roman" w:hAnsi="Times New Roman" w:cs="Times New Roman"/>
          <w:sz w:val="12"/>
          <w:szCs w:val="12"/>
        </w:rPr>
        <w:t xml:space="preserve"> кадастровых инженеров:  001164;</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sidR="00871299">
        <w:rPr>
          <w:rFonts w:ascii="Times New Roman" w:hAnsi="Times New Roman" w:cs="Times New Roman"/>
          <w:sz w:val="12"/>
          <w:szCs w:val="12"/>
        </w:rPr>
        <w:t>астровых инженеров:  15.02.2018;</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 xml:space="preserve">почтовый адрес:  443076, Самарская обл., г. Самара, ул. </w:t>
      </w:r>
      <w:proofErr w:type="spellStart"/>
      <w:r w:rsidRPr="000776C8">
        <w:rPr>
          <w:rFonts w:ascii="Times New Roman" w:hAnsi="Times New Roman" w:cs="Times New Roman"/>
          <w:sz w:val="12"/>
          <w:szCs w:val="12"/>
        </w:rPr>
        <w:t>Балаковская</w:t>
      </w:r>
      <w:proofErr w:type="spellEnd"/>
      <w:r w:rsidRPr="000776C8">
        <w:rPr>
          <w:rFonts w:ascii="Times New Roman" w:hAnsi="Times New Roman" w:cs="Times New Roman"/>
          <w:sz w:val="12"/>
          <w:szCs w:val="12"/>
        </w:rPr>
        <w:t>, д. 8, к</w:t>
      </w:r>
      <w:r w:rsidR="00871299">
        <w:rPr>
          <w:rFonts w:ascii="Times New Roman" w:hAnsi="Times New Roman" w:cs="Times New Roman"/>
          <w:sz w:val="12"/>
          <w:szCs w:val="12"/>
        </w:rPr>
        <w:t>в. 10;</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w:t>
      </w:r>
      <w:r w:rsidR="00871299">
        <w:rPr>
          <w:rFonts w:ascii="Times New Roman" w:hAnsi="Times New Roman" w:cs="Times New Roman"/>
          <w:sz w:val="12"/>
          <w:szCs w:val="12"/>
        </w:rPr>
        <w:t>ной почты: tehnoplan@yandex.ru;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sidR="00871299">
        <w:rPr>
          <w:rFonts w:ascii="Times New Roman" w:hAnsi="Times New Roman" w:cs="Times New Roman"/>
          <w:sz w:val="12"/>
          <w:szCs w:val="12"/>
        </w:rPr>
        <w:t xml:space="preserve">актного телефона: (846)3388906 </w:t>
      </w:r>
      <w:r w:rsidRPr="000776C8">
        <w:rPr>
          <w:rFonts w:ascii="Times New Roman" w:hAnsi="Times New Roman" w:cs="Times New Roman"/>
          <w:sz w:val="12"/>
          <w:szCs w:val="12"/>
        </w:rPr>
        <w:t>.</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w:t>
      </w:r>
      <w:r w:rsidR="00871299">
        <w:rPr>
          <w:rFonts w:ascii="Times New Roman" w:hAnsi="Times New Roman" w:cs="Times New Roman"/>
          <w:sz w:val="12"/>
          <w:szCs w:val="12"/>
        </w:rPr>
        <w:t>енера:  Плетка Илья Сергеевич</w:t>
      </w:r>
      <w:r w:rsidR="00871299">
        <w:rPr>
          <w:rFonts w:ascii="Times New Roman" w:hAnsi="Times New Roman" w:cs="Times New Roman"/>
          <w:sz w:val="12"/>
          <w:szCs w:val="12"/>
        </w:rPr>
        <w:tab/>
        <w:t>;</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w:t>
      </w:r>
      <w:r w:rsidR="00871299">
        <w:rPr>
          <w:rFonts w:ascii="Times New Roman" w:hAnsi="Times New Roman" w:cs="Times New Roman"/>
          <w:sz w:val="12"/>
          <w:szCs w:val="12"/>
        </w:rPr>
        <w:t>астровый инженер:  СРО «АКИПУР»;</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w:t>
      </w:r>
      <w:r w:rsidR="00871299">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sidR="00871299">
        <w:rPr>
          <w:rFonts w:ascii="Times New Roman" w:hAnsi="Times New Roman" w:cs="Times New Roman"/>
          <w:sz w:val="12"/>
          <w:szCs w:val="12"/>
        </w:rPr>
        <w:t xml:space="preserve"> кадастровых инженеров:  001163;</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sidR="00871299">
        <w:rPr>
          <w:rFonts w:ascii="Times New Roman" w:hAnsi="Times New Roman" w:cs="Times New Roman"/>
          <w:sz w:val="12"/>
          <w:szCs w:val="12"/>
        </w:rPr>
        <w:t>астровых инженеров:  15.02.2018;</w:t>
      </w:r>
    </w:p>
    <w:p w:rsidR="000776C8" w:rsidRPr="000776C8" w:rsidRDefault="000776C8" w:rsidP="00871299">
      <w:pPr>
        <w:spacing w:after="0" w:line="240" w:lineRule="auto"/>
        <w:ind w:firstLine="284"/>
        <w:jc w:val="both"/>
        <w:rPr>
          <w:rFonts w:ascii="Times New Roman" w:hAnsi="Times New Roman" w:cs="Times New Roman"/>
          <w:sz w:val="12"/>
          <w:szCs w:val="12"/>
        </w:rPr>
      </w:pPr>
      <w:proofErr w:type="gramStart"/>
      <w:r w:rsidRPr="000776C8">
        <w:rPr>
          <w:rFonts w:ascii="Times New Roman" w:hAnsi="Times New Roman" w:cs="Times New Roman"/>
          <w:sz w:val="12"/>
          <w:szCs w:val="12"/>
        </w:rPr>
        <w:t>почтовый адрес:  443077, Самарская обл., г. Сама</w:t>
      </w:r>
      <w:r w:rsidR="00871299">
        <w:rPr>
          <w:rFonts w:ascii="Times New Roman" w:hAnsi="Times New Roman" w:cs="Times New Roman"/>
          <w:sz w:val="12"/>
          <w:szCs w:val="12"/>
        </w:rPr>
        <w:t>ра, ул. Свободы, д. 181, кв. 11;</w:t>
      </w:r>
      <w:proofErr w:type="gramEnd"/>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w:t>
      </w:r>
      <w:r w:rsidR="00871299">
        <w:rPr>
          <w:rFonts w:ascii="Times New Roman" w:hAnsi="Times New Roman" w:cs="Times New Roman"/>
          <w:sz w:val="12"/>
          <w:szCs w:val="12"/>
        </w:rPr>
        <w:t>ной почты:  tehnoplan@yandex.ru;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sidR="00871299">
        <w:rPr>
          <w:rFonts w:ascii="Times New Roman" w:hAnsi="Times New Roman" w:cs="Times New Roman"/>
          <w:sz w:val="12"/>
          <w:szCs w:val="12"/>
        </w:rPr>
        <w:t xml:space="preserve">актного телефона: (846)3388906 </w:t>
      </w:r>
      <w:r w:rsidRPr="000776C8">
        <w:rPr>
          <w:rFonts w:ascii="Times New Roman" w:hAnsi="Times New Roman" w:cs="Times New Roman"/>
          <w:sz w:val="12"/>
          <w:szCs w:val="12"/>
        </w:rPr>
        <w:t xml:space="preserve"> .</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инжен</w:t>
      </w:r>
      <w:r w:rsidR="00871299">
        <w:rPr>
          <w:rFonts w:ascii="Times New Roman" w:hAnsi="Times New Roman" w:cs="Times New Roman"/>
          <w:sz w:val="12"/>
          <w:szCs w:val="12"/>
        </w:rPr>
        <w:t>ера:  Урюпин Артем Викторович;</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w:t>
      </w:r>
      <w:r w:rsidR="00871299">
        <w:rPr>
          <w:rFonts w:ascii="Times New Roman" w:hAnsi="Times New Roman" w:cs="Times New Roman"/>
          <w:sz w:val="12"/>
          <w:szCs w:val="12"/>
        </w:rPr>
        <w:t>астровый инженер:  СРО «АКИПУР»;</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w:t>
      </w:r>
      <w:r w:rsidR="00871299">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sidR="00871299">
        <w:rPr>
          <w:rFonts w:ascii="Times New Roman" w:hAnsi="Times New Roman" w:cs="Times New Roman"/>
          <w:sz w:val="12"/>
          <w:szCs w:val="12"/>
        </w:rPr>
        <w:t xml:space="preserve"> кадастровых инженеров:  001165</w:t>
      </w:r>
      <w:r w:rsidRPr="000776C8">
        <w:rPr>
          <w:rFonts w:ascii="Times New Roman" w:hAnsi="Times New Roman" w:cs="Times New Roman"/>
          <w:sz w:val="12"/>
          <w:szCs w:val="12"/>
        </w:rPr>
        <w:t>;</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sidR="00871299">
        <w:rPr>
          <w:rFonts w:ascii="Times New Roman" w:hAnsi="Times New Roman" w:cs="Times New Roman"/>
          <w:sz w:val="12"/>
          <w:szCs w:val="12"/>
        </w:rPr>
        <w:t>астровых инженеров:  15.02.2018;</w:t>
      </w:r>
    </w:p>
    <w:p w:rsidR="000776C8" w:rsidRPr="000776C8" w:rsidRDefault="000776C8" w:rsidP="00871299">
      <w:pPr>
        <w:spacing w:after="0" w:line="240" w:lineRule="auto"/>
        <w:ind w:firstLine="284"/>
        <w:jc w:val="both"/>
        <w:rPr>
          <w:rFonts w:ascii="Times New Roman" w:hAnsi="Times New Roman" w:cs="Times New Roman"/>
          <w:sz w:val="12"/>
          <w:szCs w:val="12"/>
        </w:rPr>
      </w:pPr>
      <w:proofErr w:type="gramStart"/>
      <w:r w:rsidRPr="000776C8">
        <w:rPr>
          <w:rFonts w:ascii="Times New Roman" w:hAnsi="Times New Roman" w:cs="Times New Roman"/>
          <w:sz w:val="12"/>
          <w:szCs w:val="12"/>
        </w:rPr>
        <w:t xml:space="preserve">почтовый адрес:  443042, Самарская обл., г. Самара, </w:t>
      </w:r>
      <w:r w:rsidR="00871299">
        <w:rPr>
          <w:rFonts w:ascii="Times New Roman" w:hAnsi="Times New Roman" w:cs="Times New Roman"/>
          <w:sz w:val="12"/>
          <w:szCs w:val="12"/>
        </w:rPr>
        <w:t>ул. Белорусская, д. 135, кв. 59;</w:t>
      </w:r>
      <w:proofErr w:type="gramEnd"/>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электронно</w:t>
      </w:r>
      <w:r w:rsidR="00871299">
        <w:rPr>
          <w:rFonts w:ascii="Times New Roman" w:hAnsi="Times New Roman" w:cs="Times New Roman"/>
          <w:sz w:val="12"/>
          <w:szCs w:val="12"/>
        </w:rPr>
        <w:t>й почты:  tehnoplan@yandex.ru</w:t>
      </w:r>
      <w:r w:rsidR="00871299">
        <w:rPr>
          <w:rFonts w:ascii="Times New Roman" w:hAnsi="Times New Roman" w:cs="Times New Roman"/>
          <w:sz w:val="12"/>
          <w:szCs w:val="12"/>
        </w:rPr>
        <w:tab/>
        <w:t>;</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 xml:space="preserve">номер контактного телефона: (846)3388906 </w:t>
      </w:r>
      <w:r w:rsidRPr="000776C8">
        <w:rPr>
          <w:rFonts w:ascii="Times New Roman" w:hAnsi="Times New Roman" w:cs="Times New Roman"/>
          <w:sz w:val="12"/>
          <w:szCs w:val="12"/>
        </w:rPr>
        <w:tab/>
        <w:t xml:space="preserve"> .</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инженер</w:t>
      </w:r>
      <w:r w:rsidR="00871299">
        <w:rPr>
          <w:rFonts w:ascii="Times New Roman" w:hAnsi="Times New Roman" w:cs="Times New Roman"/>
          <w:sz w:val="12"/>
          <w:szCs w:val="12"/>
        </w:rPr>
        <w:t xml:space="preserve">а: </w:t>
      </w:r>
      <w:proofErr w:type="spellStart"/>
      <w:r w:rsidR="00871299">
        <w:rPr>
          <w:rFonts w:ascii="Times New Roman" w:hAnsi="Times New Roman" w:cs="Times New Roman"/>
          <w:sz w:val="12"/>
          <w:szCs w:val="12"/>
        </w:rPr>
        <w:t>Абзалетдинов</w:t>
      </w:r>
      <w:proofErr w:type="spellEnd"/>
      <w:r w:rsidR="00871299">
        <w:rPr>
          <w:rFonts w:ascii="Times New Roman" w:hAnsi="Times New Roman" w:cs="Times New Roman"/>
          <w:sz w:val="12"/>
          <w:szCs w:val="12"/>
        </w:rPr>
        <w:t xml:space="preserve"> </w:t>
      </w:r>
      <w:proofErr w:type="spellStart"/>
      <w:r w:rsidR="00871299">
        <w:rPr>
          <w:rFonts w:ascii="Times New Roman" w:hAnsi="Times New Roman" w:cs="Times New Roman"/>
          <w:sz w:val="12"/>
          <w:szCs w:val="12"/>
        </w:rPr>
        <w:t>Юнус</w:t>
      </w:r>
      <w:proofErr w:type="spellEnd"/>
      <w:r w:rsidR="00871299">
        <w:rPr>
          <w:rFonts w:ascii="Times New Roman" w:hAnsi="Times New Roman" w:cs="Times New Roman"/>
          <w:sz w:val="12"/>
          <w:szCs w:val="12"/>
        </w:rPr>
        <w:t xml:space="preserve"> Рустамович;</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кадастровый инженер: СРО «АКИП</w:t>
      </w:r>
      <w:r w:rsidR="00871299">
        <w:rPr>
          <w:rFonts w:ascii="Times New Roman" w:hAnsi="Times New Roman" w:cs="Times New Roman"/>
          <w:sz w:val="12"/>
          <w:szCs w:val="12"/>
        </w:rPr>
        <w:t>УР»</w:t>
      </w:r>
      <w:proofErr w:type="gramStart"/>
      <w:r w:rsidR="00871299">
        <w:rPr>
          <w:rFonts w:ascii="Times New Roman" w:hAnsi="Times New Roman" w:cs="Times New Roman"/>
          <w:sz w:val="12"/>
          <w:szCs w:val="12"/>
        </w:rPr>
        <w:t xml:space="preserve"> ;</w:t>
      </w:r>
      <w:proofErr w:type="gramEnd"/>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w:t>
      </w:r>
      <w:r w:rsidR="00871299">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sidR="00871299">
        <w:rPr>
          <w:rFonts w:ascii="Times New Roman" w:hAnsi="Times New Roman" w:cs="Times New Roman"/>
          <w:sz w:val="12"/>
          <w:szCs w:val="12"/>
        </w:rPr>
        <w:t xml:space="preserve"> кадастровых инженеров:  001159;</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sidR="00871299">
        <w:rPr>
          <w:rFonts w:ascii="Times New Roman" w:hAnsi="Times New Roman" w:cs="Times New Roman"/>
          <w:sz w:val="12"/>
          <w:szCs w:val="12"/>
        </w:rPr>
        <w:t>астровых инженеров:  15.02.2018;</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 xml:space="preserve">почтовый адрес:  443028, Самарская обл., г. Самара, п. </w:t>
      </w:r>
      <w:proofErr w:type="spellStart"/>
      <w:r w:rsidRPr="000776C8">
        <w:rPr>
          <w:rFonts w:ascii="Times New Roman" w:hAnsi="Times New Roman" w:cs="Times New Roman"/>
          <w:sz w:val="12"/>
          <w:szCs w:val="12"/>
        </w:rPr>
        <w:t>Мехзаво</w:t>
      </w:r>
      <w:r w:rsidR="00871299">
        <w:rPr>
          <w:rFonts w:ascii="Times New Roman" w:hAnsi="Times New Roman" w:cs="Times New Roman"/>
          <w:sz w:val="12"/>
          <w:szCs w:val="12"/>
        </w:rPr>
        <w:t>д</w:t>
      </w:r>
      <w:proofErr w:type="spellEnd"/>
      <w:r w:rsidR="00871299">
        <w:rPr>
          <w:rFonts w:ascii="Times New Roman" w:hAnsi="Times New Roman" w:cs="Times New Roman"/>
          <w:sz w:val="12"/>
          <w:szCs w:val="12"/>
        </w:rPr>
        <w:t xml:space="preserve">, ул. </w:t>
      </w:r>
      <w:proofErr w:type="spellStart"/>
      <w:r w:rsidR="00871299">
        <w:rPr>
          <w:rFonts w:ascii="Times New Roman" w:hAnsi="Times New Roman" w:cs="Times New Roman"/>
          <w:sz w:val="12"/>
          <w:szCs w:val="12"/>
        </w:rPr>
        <w:t>кв</w:t>
      </w:r>
      <w:proofErr w:type="spellEnd"/>
      <w:r w:rsidR="00871299">
        <w:rPr>
          <w:rFonts w:ascii="Times New Roman" w:hAnsi="Times New Roman" w:cs="Times New Roman"/>
          <w:sz w:val="12"/>
          <w:szCs w:val="12"/>
        </w:rPr>
        <w:t>-л 11-й, д. 28, кв. 43;</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w:t>
      </w:r>
      <w:r w:rsidR="00871299">
        <w:rPr>
          <w:rFonts w:ascii="Times New Roman" w:hAnsi="Times New Roman" w:cs="Times New Roman"/>
          <w:sz w:val="12"/>
          <w:szCs w:val="12"/>
        </w:rPr>
        <w:t>ной почты:  tehnoplan@yandex.ru;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sidR="00871299">
        <w:rPr>
          <w:rFonts w:ascii="Times New Roman" w:hAnsi="Times New Roman" w:cs="Times New Roman"/>
          <w:sz w:val="12"/>
          <w:szCs w:val="12"/>
        </w:rPr>
        <w:t>актного телефона: (846)3388906</w:t>
      </w:r>
      <w:r w:rsidRPr="000776C8">
        <w:rPr>
          <w:rFonts w:ascii="Times New Roman" w:hAnsi="Times New Roman" w:cs="Times New Roman"/>
          <w:sz w:val="12"/>
          <w:szCs w:val="12"/>
        </w:rPr>
        <w:t xml:space="preserve"> .</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инженера</w:t>
      </w:r>
      <w:r w:rsidR="00871299">
        <w:rPr>
          <w:rFonts w:ascii="Times New Roman" w:hAnsi="Times New Roman" w:cs="Times New Roman"/>
          <w:sz w:val="12"/>
          <w:szCs w:val="12"/>
        </w:rPr>
        <w:t xml:space="preserve">: </w:t>
      </w:r>
      <w:proofErr w:type="spellStart"/>
      <w:r w:rsidR="00871299">
        <w:rPr>
          <w:rFonts w:ascii="Times New Roman" w:hAnsi="Times New Roman" w:cs="Times New Roman"/>
          <w:sz w:val="12"/>
          <w:szCs w:val="12"/>
        </w:rPr>
        <w:t>Нехожина</w:t>
      </w:r>
      <w:proofErr w:type="spellEnd"/>
      <w:r w:rsidR="00871299">
        <w:rPr>
          <w:rFonts w:ascii="Times New Roman" w:hAnsi="Times New Roman" w:cs="Times New Roman"/>
          <w:sz w:val="12"/>
          <w:szCs w:val="12"/>
        </w:rPr>
        <w:t xml:space="preserve"> Марина Вячеславовна;</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w:t>
      </w:r>
      <w:r w:rsidR="00871299">
        <w:rPr>
          <w:rFonts w:ascii="Times New Roman" w:hAnsi="Times New Roman" w:cs="Times New Roman"/>
          <w:sz w:val="12"/>
          <w:szCs w:val="12"/>
        </w:rPr>
        <w:t>астровый инженер:  СРО «АКИПУР»;</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уникальный регистрационный номер члена саморегулируемой</w:t>
      </w:r>
      <w:r w:rsidR="00871299">
        <w:rPr>
          <w:rFonts w:ascii="Times New Roman" w:hAnsi="Times New Roman" w:cs="Times New Roman"/>
          <w:sz w:val="12"/>
          <w:szCs w:val="12"/>
        </w:rPr>
        <w:t xml:space="preserve">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sidR="00871299">
        <w:rPr>
          <w:rFonts w:ascii="Times New Roman" w:hAnsi="Times New Roman" w:cs="Times New Roman"/>
          <w:sz w:val="12"/>
          <w:szCs w:val="12"/>
        </w:rPr>
        <w:t xml:space="preserve"> кадастровых инженеров:  001175;</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sidR="00871299">
        <w:rPr>
          <w:rFonts w:ascii="Times New Roman" w:hAnsi="Times New Roman" w:cs="Times New Roman"/>
          <w:sz w:val="12"/>
          <w:szCs w:val="12"/>
        </w:rPr>
        <w:t>астровых инженеров:  20.02.2018;</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почтовый адрес:  443080, Самарская обл., г. Самара, М</w:t>
      </w:r>
      <w:r w:rsidR="00871299">
        <w:rPr>
          <w:rFonts w:ascii="Times New Roman" w:hAnsi="Times New Roman" w:cs="Times New Roman"/>
          <w:sz w:val="12"/>
          <w:szCs w:val="12"/>
        </w:rPr>
        <w:t>осковское шоссе, д. 25, кв. 138;</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w:t>
      </w:r>
      <w:r w:rsidR="00871299">
        <w:rPr>
          <w:rFonts w:ascii="Times New Roman" w:hAnsi="Times New Roman" w:cs="Times New Roman"/>
          <w:sz w:val="12"/>
          <w:szCs w:val="12"/>
        </w:rPr>
        <w:t>ной почты:  tehnoplan@yandex.ru;</w:t>
      </w:r>
    </w:p>
    <w:p w:rsidR="000776C8" w:rsidRPr="000776C8" w:rsidRDefault="000776C8" w:rsidP="000776C8">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sidR="00871299">
        <w:rPr>
          <w:rFonts w:ascii="Times New Roman" w:hAnsi="Times New Roman" w:cs="Times New Roman"/>
          <w:sz w:val="12"/>
          <w:szCs w:val="12"/>
        </w:rPr>
        <w:t>актного телефона: (846)3388906</w:t>
      </w:r>
      <w:r w:rsidRPr="000776C8">
        <w:rPr>
          <w:rFonts w:ascii="Times New Roman" w:hAnsi="Times New Roman" w:cs="Times New Roman"/>
          <w:sz w:val="12"/>
          <w:szCs w:val="12"/>
        </w:rPr>
        <w:t xml:space="preserve"> .</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фамилия, имя, отчество (при наличии) кадастрового инж</w:t>
      </w:r>
      <w:r w:rsidR="00871299">
        <w:rPr>
          <w:rFonts w:ascii="Times New Roman" w:hAnsi="Times New Roman" w:cs="Times New Roman"/>
          <w:sz w:val="12"/>
          <w:szCs w:val="12"/>
        </w:rPr>
        <w:t xml:space="preserve">енера: </w:t>
      </w:r>
      <w:proofErr w:type="spellStart"/>
      <w:r w:rsidR="00871299">
        <w:rPr>
          <w:rFonts w:ascii="Times New Roman" w:hAnsi="Times New Roman" w:cs="Times New Roman"/>
          <w:sz w:val="12"/>
          <w:szCs w:val="12"/>
        </w:rPr>
        <w:t>Чунеев</w:t>
      </w:r>
      <w:proofErr w:type="spellEnd"/>
      <w:r w:rsidR="00871299">
        <w:rPr>
          <w:rFonts w:ascii="Times New Roman" w:hAnsi="Times New Roman" w:cs="Times New Roman"/>
          <w:sz w:val="12"/>
          <w:szCs w:val="12"/>
        </w:rPr>
        <w:t xml:space="preserve"> Павел Сергеевич</w:t>
      </w:r>
      <w:r w:rsidR="00871299">
        <w:rPr>
          <w:rFonts w:ascii="Times New Roman" w:hAnsi="Times New Roman" w:cs="Times New Roman"/>
          <w:sz w:val="12"/>
          <w:szCs w:val="12"/>
        </w:rPr>
        <w:tab/>
        <w:t>;</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наименование саморегулируемой организации кадастровых инженеров, членом которой является кад</w:t>
      </w:r>
      <w:r w:rsidR="00871299">
        <w:rPr>
          <w:rFonts w:ascii="Times New Roman" w:hAnsi="Times New Roman" w:cs="Times New Roman"/>
          <w:sz w:val="12"/>
          <w:szCs w:val="12"/>
        </w:rPr>
        <w:t>астровый инженер:  СРО «АКИПУР»;</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lastRenderedPageBreak/>
        <w:t>уникальный регистрационный номер чле</w:t>
      </w:r>
      <w:r w:rsidR="00871299">
        <w:rPr>
          <w:rFonts w:ascii="Times New Roman" w:hAnsi="Times New Roman" w:cs="Times New Roman"/>
          <w:sz w:val="12"/>
          <w:szCs w:val="12"/>
        </w:rPr>
        <w:t xml:space="preserve">на саморегулируемой организации </w:t>
      </w:r>
      <w:r w:rsidRPr="000776C8">
        <w:rPr>
          <w:rFonts w:ascii="Times New Roman" w:hAnsi="Times New Roman" w:cs="Times New Roman"/>
          <w:sz w:val="12"/>
          <w:szCs w:val="12"/>
        </w:rPr>
        <w:t>кадастровых инженеров в реестре членов саморегулируемой организации</w:t>
      </w:r>
      <w:r w:rsidR="00871299">
        <w:rPr>
          <w:rFonts w:ascii="Times New Roman" w:hAnsi="Times New Roman" w:cs="Times New Roman"/>
          <w:sz w:val="12"/>
          <w:szCs w:val="12"/>
        </w:rPr>
        <w:t xml:space="preserve"> кадастровых инженеров:  001158;</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дата внесения сведений о физическом лице в реестр членов саморегулируемой организации кад</w:t>
      </w:r>
      <w:r w:rsidR="00871299">
        <w:rPr>
          <w:rFonts w:ascii="Times New Roman" w:hAnsi="Times New Roman" w:cs="Times New Roman"/>
          <w:sz w:val="12"/>
          <w:szCs w:val="12"/>
        </w:rPr>
        <w:t>астровых инженеров:  15.02.2018;</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почтовый адрес:  443110, Россия, Самарская обл., г. Самара</w:t>
      </w:r>
      <w:r w:rsidR="00871299">
        <w:rPr>
          <w:rFonts w:ascii="Times New Roman" w:hAnsi="Times New Roman" w:cs="Times New Roman"/>
          <w:sz w:val="12"/>
          <w:szCs w:val="12"/>
        </w:rPr>
        <w:t xml:space="preserve">, </w:t>
      </w:r>
      <w:proofErr w:type="spellStart"/>
      <w:r w:rsidR="00871299">
        <w:rPr>
          <w:rFonts w:ascii="Times New Roman" w:hAnsi="Times New Roman" w:cs="Times New Roman"/>
          <w:sz w:val="12"/>
          <w:szCs w:val="12"/>
        </w:rPr>
        <w:t>пр-кт</w:t>
      </w:r>
      <w:proofErr w:type="spellEnd"/>
      <w:r w:rsidR="00871299">
        <w:rPr>
          <w:rFonts w:ascii="Times New Roman" w:hAnsi="Times New Roman" w:cs="Times New Roman"/>
          <w:sz w:val="12"/>
          <w:szCs w:val="12"/>
        </w:rPr>
        <w:t>. Ленина, д. 16, кв. 173</w:t>
      </w:r>
      <w:r w:rsidRPr="000776C8">
        <w:rPr>
          <w:rFonts w:ascii="Times New Roman" w:hAnsi="Times New Roman" w:cs="Times New Roman"/>
          <w:sz w:val="12"/>
          <w:szCs w:val="12"/>
        </w:rPr>
        <w:t>;</w:t>
      </w:r>
    </w:p>
    <w:p w:rsidR="000776C8" w:rsidRP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адрес электронно</w:t>
      </w:r>
      <w:r w:rsidR="00871299">
        <w:rPr>
          <w:rFonts w:ascii="Times New Roman" w:hAnsi="Times New Roman" w:cs="Times New Roman"/>
          <w:sz w:val="12"/>
          <w:szCs w:val="12"/>
        </w:rPr>
        <w:t>й почты:  tehnoplan@yandex.ru;</w:t>
      </w:r>
    </w:p>
    <w:p w:rsidR="000776C8" w:rsidRDefault="000776C8" w:rsidP="00871299">
      <w:pPr>
        <w:spacing w:after="0" w:line="240" w:lineRule="auto"/>
        <w:ind w:firstLine="284"/>
        <w:jc w:val="both"/>
        <w:rPr>
          <w:rFonts w:ascii="Times New Roman" w:hAnsi="Times New Roman" w:cs="Times New Roman"/>
          <w:sz w:val="12"/>
          <w:szCs w:val="12"/>
        </w:rPr>
      </w:pPr>
      <w:r w:rsidRPr="000776C8">
        <w:rPr>
          <w:rFonts w:ascii="Times New Roman" w:hAnsi="Times New Roman" w:cs="Times New Roman"/>
          <w:sz w:val="12"/>
          <w:szCs w:val="12"/>
        </w:rPr>
        <w:t>номер конт</w:t>
      </w:r>
      <w:r w:rsidR="00871299">
        <w:rPr>
          <w:rFonts w:ascii="Times New Roman" w:hAnsi="Times New Roman" w:cs="Times New Roman"/>
          <w:sz w:val="12"/>
          <w:szCs w:val="12"/>
        </w:rPr>
        <w:t>актного телефона: (846)3388906</w:t>
      </w:r>
      <w:r w:rsidRPr="000776C8">
        <w:rPr>
          <w:rFonts w:ascii="Times New Roman" w:hAnsi="Times New Roman" w:cs="Times New Roman"/>
          <w:sz w:val="12"/>
          <w:szCs w:val="12"/>
        </w:rPr>
        <w:t xml:space="preserve"> .</w:t>
      </w:r>
    </w:p>
    <w:p w:rsidR="00A73D5C" w:rsidRPr="00A73D5C" w:rsidRDefault="00A73D5C" w:rsidP="00A73D5C">
      <w:pPr>
        <w:spacing w:after="0" w:line="240" w:lineRule="auto"/>
        <w:ind w:firstLine="284"/>
        <w:jc w:val="both"/>
        <w:rPr>
          <w:rFonts w:ascii="Times New Roman" w:hAnsi="Times New Roman" w:cs="Times New Roman"/>
          <w:sz w:val="12"/>
          <w:szCs w:val="12"/>
        </w:rPr>
      </w:pPr>
      <w:r w:rsidRPr="00A73D5C">
        <w:rPr>
          <w:rFonts w:ascii="Times New Roman" w:hAnsi="Times New Roman" w:cs="Times New Roman"/>
          <w:sz w:val="12"/>
          <w:szCs w:val="12"/>
        </w:rPr>
        <w:t xml:space="preserve">2. </w:t>
      </w:r>
      <w:proofErr w:type="gramStart"/>
      <w:r w:rsidRPr="00A73D5C">
        <w:rPr>
          <w:rFonts w:ascii="Times New Roman" w:hAnsi="Times New Roman" w:cs="Times New Roman"/>
          <w:sz w:val="12"/>
          <w:szCs w:val="12"/>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rsidRPr="00A73D5C">
        <w:rPr>
          <w:rFonts w:ascii="Times New Roman" w:hAnsi="Times New Roman" w:cs="Times New Roman"/>
          <w:sz w:val="12"/>
          <w:szCs w:val="12"/>
        </w:rPr>
        <w:t xml:space="preserve"> </w:t>
      </w:r>
      <w:proofErr w:type="gramStart"/>
      <w:r w:rsidRPr="00A73D5C">
        <w:rPr>
          <w:rFonts w:ascii="Times New Roman" w:hAnsi="Times New Roman" w:cs="Times New Roman"/>
          <w:sz w:val="12"/>
          <w:szCs w:val="12"/>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sidRPr="00A73D5C">
        <w:rPr>
          <w:rFonts w:ascii="Times New Roman" w:hAnsi="Times New Roman" w:cs="Times New Roman"/>
          <w:sz w:val="12"/>
          <w:szCs w:val="12"/>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A73D5C" w:rsidRPr="00A73D5C" w:rsidRDefault="00A73D5C" w:rsidP="00A73D5C">
      <w:pPr>
        <w:spacing w:after="0" w:line="240" w:lineRule="auto"/>
        <w:ind w:firstLine="284"/>
        <w:jc w:val="both"/>
        <w:rPr>
          <w:rFonts w:ascii="Times New Roman" w:hAnsi="Times New Roman" w:cs="Times New Roman"/>
          <w:sz w:val="12"/>
          <w:szCs w:val="12"/>
        </w:rPr>
      </w:pPr>
      <w:r w:rsidRPr="00A73D5C">
        <w:rPr>
          <w:rFonts w:ascii="Times New Roman" w:hAnsi="Times New Roman" w:cs="Times New Roman"/>
          <w:sz w:val="12"/>
          <w:szCs w:val="12"/>
        </w:rPr>
        <w:t xml:space="preserve">3. </w:t>
      </w:r>
      <w:proofErr w:type="gramStart"/>
      <w:r w:rsidRPr="00A73D5C">
        <w:rPr>
          <w:rFonts w:ascii="Times New Roman" w:hAnsi="Times New Roman" w:cs="Times New Roman"/>
          <w:sz w:val="12"/>
          <w:szCs w:val="12"/>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1 извещения о начале выполнения комплексных кадастровых работ адресу сведения об адресе</w:t>
      </w:r>
      <w:proofErr w:type="gramEnd"/>
      <w:r w:rsidRPr="00A73D5C">
        <w:rPr>
          <w:rFonts w:ascii="Times New Roman" w:hAnsi="Times New Roman" w:cs="Times New Roman"/>
          <w:sz w:val="12"/>
          <w:szCs w:val="12"/>
        </w:rPr>
        <w:t xml:space="preserve"> </w:t>
      </w:r>
      <w:proofErr w:type="gramStart"/>
      <w:r w:rsidRPr="00A73D5C">
        <w:rPr>
          <w:rFonts w:ascii="Times New Roman" w:hAnsi="Times New Roman" w:cs="Times New Roman"/>
          <w:sz w:val="12"/>
          <w:szCs w:val="12"/>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sidRPr="00A73D5C">
        <w:rPr>
          <w:rFonts w:ascii="Times New Roman" w:hAnsi="Times New Roman" w:cs="Times New Roman"/>
          <w:sz w:val="12"/>
          <w:szCs w:val="12"/>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A73D5C" w:rsidRPr="00A73D5C" w:rsidRDefault="00A73D5C" w:rsidP="00A73D5C">
      <w:pPr>
        <w:spacing w:after="0" w:line="240" w:lineRule="auto"/>
        <w:ind w:firstLine="284"/>
        <w:jc w:val="both"/>
        <w:rPr>
          <w:rFonts w:ascii="Times New Roman" w:hAnsi="Times New Roman" w:cs="Times New Roman"/>
          <w:sz w:val="12"/>
          <w:szCs w:val="12"/>
        </w:rPr>
      </w:pPr>
      <w:r w:rsidRPr="00A73D5C">
        <w:rPr>
          <w:rFonts w:ascii="Times New Roman" w:hAnsi="Times New Roman" w:cs="Times New Roman"/>
          <w:sz w:val="12"/>
          <w:szCs w:val="12"/>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7672CA" w:rsidRDefault="00A73D5C" w:rsidP="00A73D5C">
      <w:pPr>
        <w:spacing w:after="0" w:line="240" w:lineRule="auto"/>
        <w:ind w:firstLine="284"/>
        <w:jc w:val="both"/>
        <w:rPr>
          <w:rFonts w:ascii="Times New Roman" w:hAnsi="Times New Roman" w:cs="Times New Roman"/>
          <w:sz w:val="12"/>
          <w:szCs w:val="12"/>
        </w:rPr>
      </w:pPr>
      <w:r w:rsidRPr="00A73D5C">
        <w:rPr>
          <w:rFonts w:ascii="Times New Roman" w:hAnsi="Times New Roman" w:cs="Times New Roman"/>
          <w:sz w:val="12"/>
          <w:szCs w:val="12"/>
        </w:rPr>
        <w:t>5. График выполнения комплексных кадастровых работ:</w:t>
      </w:r>
    </w:p>
    <w:tbl>
      <w:tblPr>
        <w:tblStyle w:val="afc"/>
        <w:tblW w:w="5000" w:type="pct"/>
        <w:tblCellMar>
          <w:left w:w="28" w:type="dxa"/>
          <w:right w:w="28" w:type="dxa"/>
        </w:tblCellMar>
        <w:tblLook w:val="01E0" w:firstRow="1" w:lastRow="1" w:firstColumn="1" w:lastColumn="1" w:noHBand="0" w:noVBand="0"/>
      </w:tblPr>
      <w:tblGrid>
        <w:gridCol w:w="311"/>
        <w:gridCol w:w="4395"/>
        <w:gridCol w:w="2863"/>
      </w:tblGrid>
      <w:tr w:rsidR="00871299" w:rsidRPr="00871299" w:rsidTr="00C83DD6">
        <w:tc>
          <w:tcPr>
            <w:tcW w:w="206" w:type="pct"/>
            <w:vAlign w:val="center"/>
          </w:tcPr>
          <w:p w:rsidR="00871299" w:rsidRPr="00871299" w:rsidRDefault="00871299" w:rsidP="00C83DD6">
            <w:pPr>
              <w:jc w:val="center"/>
              <w:rPr>
                <w:rFonts w:ascii="Times New Roman" w:hAnsi="Times New Roman" w:cs="Times New Roman"/>
                <w:sz w:val="12"/>
                <w:szCs w:val="12"/>
              </w:rPr>
            </w:pPr>
            <w:r w:rsidRPr="00871299">
              <w:rPr>
                <w:rFonts w:ascii="Times New Roman" w:hAnsi="Times New Roman" w:cs="Times New Roman"/>
                <w:sz w:val="12"/>
                <w:szCs w:val="12"/>
              </w:rPr>
              <w:t>№</w:t>
            </w:r>
            <w:r w:rsidRPr="00871299">
              <w:rPr>
                <w:rFonts w:ascii="Times New Roman" w:hAnsi="Times New Roman" w:cs="Times New Roman"/>
                <w:sz w:val="12"/>
                <w:szCs w:val="12"/>
              </w:rPr>
              <w:br/>
            </w:r>
            <w:proofErr w:type="gramStart"/>
            <w:r w:rsidRPr="00871299">
              <w:rPr>
                <w:rFonts w:ascii="Times New Roman" w:hAnsi="Times New Roman" w:cs="Times New Roman"/>
                <w:sz w:val="12"/>
                <w:szCs w:val="12"/>
              </w:rPr>
              <w:t>п</w:t>
            </w:r>
            <w:proofErr w:type="gramEnd"/>
            <w:r w:rsidRPr="00871299">
              <w:rPr>
                <w:rFonts w:ascii="Times New Roman" w:hAnsi="Times New Roman" w:cs="Times New Roman"/>
                <w:sz w:val="12"/>
                <w:szCs w:val="12"/>
              </w:rPr>
              <w:t>/п</w:t>
            </w:r>
          </w:p>
        </w:tc>
        <w:tc>
          <w:tcPr>
            <w:tcW w:w="2903" w:type="pct"/>
            <w:vAlign w:val="center"/>
          </w:tcPr>
          <w:p w:rsidR="00871299" w:rsidRPr="00871299" w:rsidRDefault="00871299" w:rsidP="00C83DD6">
            <w:pPr>
              <w:jc w:val="center"/>
              <w:rPr>
                <w:rFonts w:ascii="Times New Roman" w:hAnsi="Times New Roman" w:cs="Times New Roman"/>
                <w:sz w:val="12"/>
                <w:szCs w:val="12"/>
              </w:rPr>
            </w:pPr>
            <w:r>
              <w:rPr>
                <w:rFonts w:ascii="Times New Roman" w:hAnsi="Times New Roman" w:cs="Times New Roman"/>
                <w:sz w:val="12"/>
                <w:szCs w:val="12"/>
              </w:rPr>
              <w:t>Место выполнения </w:t>
            </w:r>
            <w:r w:rsidRPr="00871299">
              <w:rPr>
                <w:rFonts w:ascii="Times New Roman" w:hAnsi="Times New Roman" w:cs="Times New Roman"/>
                <w:sz w:val="12"/>
                <w:szCs w:val="12"/>
              </w:rPr>
              <w:t>комплексных кадастровых работ</w:t>
            </w:r>
          </w:p>
        </w:tc>
        <w:tc>
          <w:tcPr>
            <w:tcW w:w="1891" w:type="pct"/>
            <w:vAlign w:val="center"/>
          </w:tcPr>
          <w:p w:rsidR="00871299" w:rsidRPr="00871299" w:rsidRDefault="00871299" w:rsidP="00C83DD6">
            <w:pPr>
              <w:jc w:val="center"/>
              <w:rPr>
                <w:rFonts w:ascii="Times New Roman" w:hAnsi="Times New Roman" w:cs="Times New Roman"/>
                <w:sz w:val="12"/>
                <w:szCs w:val="12"/>
              </w:rPr>
            </w:pPr>
            <w:r>
              <w:rPr>
                <w:rFonts w:ascii="Times New Roman" w:hAnsi="Times New Roman" w:cs="Times New Roman"/>
                <w:sz w:val="12"/>
                <w:szCs w:val="12"/>
              </w:rPr>
              <w:t xml:space="preserve">Время выполнения </w:t>
            </w:r>
            <w:r w:rsidRPr="00871299">
              <w:rPr>
                <w:rFonts w:ascii="Times New Roman" w:hAnsi="Times New Roman" w:cs="Times New Roman"/>
                <w:sz w:val="12"/>
                <w:szCs w:val="12"/>
              </w:rPr>
              <w:t>комплексных кадастровых работ</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C83DD6" w:rsidP="00C83DD6">
            <w:pPr>
              <w:rPr>
                <w:rFonts w:ascii="Times New Roman" w:hAnsi="Times New Roman" w:cs="Times New Roman"/>
                <w:sz w:val="12"/>
                <w:szCs w:val="12"/>
              </w:rPr>
            </w:pPr>
            <w:r>
              <w:rPr>
                <w:rFonts w:ascii="Times New Roman" w:hAnsi="Times New Roman" w:cs="Times New Roman"/>
                <w:sz w:val="12"/>
                <w:szCs w:val="12"/>
              </w:rPr>
              <w:t>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63:31:0701005:14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63:31:0701005:17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63:31:0701005:18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63:31:0701005:19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63:31:0701005:20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63:31:0701005:21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63:31:0701005:22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63:31:0701005:23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63:31:0701005:24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63:31:0701005:25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63:31:0701005:26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63:31:0701005:27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63:31:0701005:30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63:31:0701005:31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63:31:0701005:32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63:31:0701005:33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63:31:0701005:34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63:31:0701005:35 (входит в единое землепользование 63:31:0000000:</w:t>
            </w:r>
            <w:proofErr w:type="gramStart"/>
            <w:r w:rsidRPr="00871299">
              <w:rPr>
                <w:rFonts w:ascii="Times New Roman" w:hAnsi="Times New Roman" w:cs="Times New Roman"/>
                <w:color w:val="000000"/>
                <w:sz w:val="12"/>
                <w:szCs w:val="12"/>
              </w:rPr>
              <w:t xml:space="preserve">27)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63:31:0701005:37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63:31:0701005:38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63:31:0701005:39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63:31:0701005:40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63:31:0701005:41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63:31:0701005:42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63:31:0701005:43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63:31:0701005:46 (входит в единое землепользование 63:31:0000000:</w:t>
            </w:r>
            <w:proofErr w:type="gramStart"/>
            <w:r w:rsidRPr="00871299">
              <w:rPr>
                <w:rFonts w:ascii="Times New Roman" w:hAnsi="Times New Roman" w:cs="Times New Roman"/>
                <w:color w:val="000000"/>
                <w:sz w:val="12"/>
                <w:szCs w:val="12"/>
              </w:rPr>
              <w:t xml:space="preserve">137)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8121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63:31:0701005:59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63:31:0701005:69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48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79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63:31:0701005:89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 xml:space="preserve">Местоположение установлено относительно ориентира, расположенного в границах </w:t>
            </w:r>
            <w:r w:rsidRPr="00871299">
              <w:rPr>
                <w:rFonts w:ascii="Times New Roman" w:hAnsi="Times New Roman" w:cs="Times New Roman"/>
                <w:color w:val="000000"/>
                <w:sz w:val="12"/>
                <w:szCs w:val="12"/>
              </w:rPr>
              <w:lastRenderedPageBreak/>
              <w:t>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89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63:31:0701005:99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99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314"/>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63:31:0701005:109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109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 xml:space="preserve">Местоположение установлено относительно ориентира, расположенного в границах </w:t>
            </w:r>
            <w:r w:rsidRPr="00871299">
              <w:rPr>
                <w:rFonts w:ascii="Times New Roman" w:hAnsi="Times New Roman" w:cs="Times New Roman"/>
                <w:color w:val="000000"/>
                <w:sz w:val="12"/>
                <w:szCs w:val="12"/>
              </w:rPr>
              <w:lastRenderedPageBreak/>
              <w:t>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111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63:31:0701005:119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63:31:0701005:128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63:31:0701005:129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63:31:0701005:130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63:31:0701005:131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63:31:0701005:132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63:31:0701005:133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63:31:0701005:134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A022F9">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63:31:0701005:135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63:31:0701005:136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63:31:0701005:137 (входит в единое землепользование 63:31:0000000:</w:t>
            </w:r>
            <w:proofErr w:type="gramStart"/>
            <w:r w:rsidRPr="00871299">
              <w:rPr>
                <w:rFonts w:ascii="Times New Roman" w:hAnsi="Times New Roman" w:cs="Times New Roman"/>
                <w:color w:val="000000"/>
                <w:sz w:val="12"/>
                <w:szCs w:val="12"/>
              </w:rPr>
              <w:t xml:space="preserve">138) </w:t>
            </w:r>
            <w:proofErr w:type="gramEnd"/>
            <w:r w:rsidRPr="00871299">
              <w:rPr>
                <w:rFonts w:ascii="Times New Roman" w:hAnsi="Times New Roman" w:cs="Times New Roman"/>
                <w:color w:val="000000"/>
                <w:sz w:val="12"/>
                <w:szCs w:val="12"/>
              </w:rPr>
              <w:t xml:space="preserve">Местоположение установлено относительно ориентира, расположенного в границах </w:t>
            </w:r>
            <w:r w:rsidRPr="00871299">
              <w:rPr>
                <w:rFonts w:ascii="Times New Roman" w:hAnsi="Times New Roman" w:cs="Times New Roman"/>
                <w:color w:val="000000"/>
                <w:sz w:val="12"/>
                <w:szCs w:val="12"/>
              </w:rPr>
              <w:lastRenderedPageBreak/>
              <w:t>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63:31:0701005:138 (входит в единое землепользование 63:31:0000000:</w:t>
            </w:r>
            <w:proofErr w:type="gramStart"/>
            <w:r w:rsidRPr="00871299">
              <w:rPr>
                <w:rFonts w:ascii="Times New Roman" w:hAnsi="Times New Roman" w:cs="Times New Roman"/>
                <w:color w:val="000000"/>
                <w:sz w:val="12"/>
                <w:szCs w:val="12"/>
              </w:rPr>
              <w:t xml:space="preserve">139)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63:31:0701005:139 (входит в единое землепользование 63:31:0000000:</w:t>
            </w:r>
            <w:proofErr w:type="gramStart"/>
            <w:r w:rsidRPr="00871299">
              <w:rPr>
                <w:rFonts w:ascii="Times New Roman" w:hAnsi="Times New Roman" w:cs="Times New Roman"/>
                <w:color w:val="000000"/>
                <w:sz w:val="12"/>
                <w:szCs w:val="12"/>
              </w:rPr>
              <w:t xml:space="preserve">139)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63:31:0701005:145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63:31:0701005:147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д 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63:31:0701005:148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63:31:0701005:149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63:31:0701005:150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63:31:0701005:151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63:31:0701005:152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63:31:0701005:153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63:31:0701005:154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63:31:0701005:155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63:31:0701005:156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63:31:0701005:157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63:31:0701005:158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63:31:0701005:159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63:31:0701005:160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63:31:0701005:161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63:31:0701005:162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63:31:0701005:163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63:31:0701005:164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63:31:0701005:165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63:31:0701005:166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63:31:0701005:167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 xml:space="preserve">Местоположение установлено относительно ориентира, расположенного в границах </w:t>
            </w:r>
            <w:r w:rsidRPr="00871299">
              <w:rPr>
                <w:rFonts w:ascii="Times New Roman" w:hAnsi="Times New Roman" w:cs="Times New Roman"/>
                <w:color w:val="000000"/>
                <w:sz w:val="12"/>
                <w:szCs w:val="12"/>
              </w:rPr>
              <w:lastRenderedPageBreak/>
              <w:t>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159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63:31:0701005:168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63:31:0701005:169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63:31:0701005:172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27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63:31:0701005:173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27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9978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63:31:0701005:174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23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63:31:0701005:175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27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63:31:0701005:176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63:31:0701005:183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63:31:0701005:184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63:31:0701005:185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169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63:31:0701005:196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63:31:0701005:197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63:31:0701005:198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63:31:0701005:199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63:31:0701005:206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179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63:31:0701005:208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63:31:0701005:209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63:31:0701005:210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63:31:0701005:211  Местоположение установлено относительно ориентира, расположенного в границах участка. Почтовый адрес ориентира: Самарская </w:t>
            </w:r>
            <w:r w:rsidRPr="00871299">
              <w:rPr>
                <w:rFonts w:ascii="Times New Roman" w:hAnsi="Times New Roman" w:cs="Times New Roman"/>
                <w:color w:val="000000"/>
                <w:sz w:val="12"/>
                <w:szCs w:val="12"/>
              </w:rPr>
              <w:lastRenderedPageBreak/>
              <w:t xml:space="preserve">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63:31:0701005:212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63:31:0701005:213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63:31:0702002:219  Местоположение установлено относительно ориентира, расположенного в границах участка. Почтовый адрес ориентира: Самарская область, Сергиевский р-н, волость Сергиевская,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 106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63:31:0701005:220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189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63:31:0701005:222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63:31:0701005:224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63:31:0701005:225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63:31:0701005:228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63:31:0701005:230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65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63:31:0701005:231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63:31:0701005:232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199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63:31:0701005:234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63:31:0701005:235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63:31:0701005:236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73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63:31:0701005:237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71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63:31:0701005:238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63:31:0701005:239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63:31:0701005:240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63:31:0701005:241  Местоположение установлено относительно ориентира, расположенного в границах участка. Почтовый адрес ориентира: Самарская </w:t>
            </w:r>
            <w:r w:rsidRPr="00871299">
              <w:rPr>
                <w:rFonts w:ascii="Times New Roman" w:hAnsi="Times New Roman" w:cs="Times New Roman"/>
                <w:color w:val="000000"/>
                <w:sz w:val="12"/>
                <w:szCs w:val="12"/>
              </w:rPr>
              <w:lastRenderedPageBreak/>
              <w:t xml:space="preserve">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208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63:31:0701005:242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д 48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209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63:31:0701005:243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63:31:0701005:244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63:31:0701005:245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63:31:0701005:251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66/2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63:31:0701005:252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68/2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63:31:0701005:254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63:31:0701005:259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63:31:0701005:269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63:31:0701005:272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63:31:0701005:273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236"/>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232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63:31:0701005:278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63:31:0701005:279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63:31:0701005:288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Сергиевская,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63:31:0701005:290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63:31:0701005:294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63:31:0701005:295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63:31:0701005:296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63:31:0701005:297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63:31:0701005:300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№46/1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63:31:0701005:301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№46/2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63:31:0701005:308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w:t>
            </w:r>
            <w:proofErr w:type="spellStart"/>
            <w:r w:rsidRPr="00871299">
              <w:rPr>
                <w:rFonts w:ascii="Times New Roman" w:hAnsi="Times New Roman" w:cs="Times New Roman"/>
                <w:color w:val="000000"/>
                <w:sz w:val="12"/>
                <w:szCs w:val="12"/>
              </w:rPr>
              <w:t>Серьгиевск</w:t>
            </w:r>
            <w:proofErr w:type="spellEnd"/>
            <w:r w:rsidRPr="00871299">
              <w:rPr>
                <w:rFonts w:ascii="Times New Roman" w:hAnsi="Times New Roman" w:cs="Times New Roman"/>
                <w:color w:val="000000"/>
                <w:sz w:val="12"/>
                <w:szCs w:val="12"/>
              </w:rPr>
              <w:t xml:space="preserve">,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63:31:0701005:309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83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3D1148">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120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105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63:31:0701005:312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д 38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63:31:0701005:313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28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63:31:0701005:314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63:31:0701005:315  Местоположение установлено относительно ориентира, расположенного в границах участка. Почтовый адрес ориентира: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63:31:0701005:316  Местоположение установлено относительно ориентира, расположенного в границах участка. Почтовый адрес ориентира: Самарская </w:t>
            </w:r>
            <w:r w:rsidRPr="00871299">
              <w:rPr>
                <w:rFonts w:ascii="Times New Roman" w:hAnsi="Times New Roman" w:cs="Times New Roman"/>
                <w:color w:val="000000"/>
                <w:sz w:val="12"/>
                <w:szCs w:val="12"/>
              </w:rPr>
              <w:lastRenderedPageBreak/>
              <w:t xml:space="preserve">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257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119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63:31:0701005:318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63:31:0701005:319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86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101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63:31:0701005:321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32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98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106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104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100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96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63:31:0701005:328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д 57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63:31:0701005:329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д 55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269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115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79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78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77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76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П.Великого</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103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63:31:0701005:337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63:31:0701005:338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118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63:31:0701005:339 Самарская область, Сергиевский муниципальный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279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116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121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63:31:0701005:342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43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634E07">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282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63:31:0701005:346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51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63:31:0701005:347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63:31:0701005:348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63:31:0701005:349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42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63:31:0701005:350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53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63:31:0701005:353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46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289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63:31:0701005:354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63:31:0701005:355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44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63:31:0701005:356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48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63:31:0701005:357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63:31:0701005:368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63:31:0701005:379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26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63:31:0701005:381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 д 11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63:31:0701005:382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 д 23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63:31:0701005:383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11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299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63:31:0701005:389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63:31:0701005:393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Спортивная, д 25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53,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309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53,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51,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63:31:0701005:397  Местоположение установлено относительно ориентира, </w:t>
            </w:r>
            <w:r w:rsidRPr="00871299">
              <w:rPr>
                <w:rFonts w:ascii="Times New Roman" w:hAnsi="Times New Roman" w:cs="Times New Roman"/>
                <w:color w:val="000000"/>
                <w:sz w:val="12"/>
                <w:szCs w:val="12"/>
              </w:rPr>
              <w:lastRenderedPageBreak/>
              <w:t xml:space="preserve">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51,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с 02.08.2021 по 15.11.2021, в рабочие дни с 8-00 до 17-</w:t>
            </w:r>
            <w:r w:rsidRPr="00871299">
              <w:rPr>
                <w:rFonts w:ascii="Times New Roman" w:hAnsi="Times New Roman" w:cs="Times New Roman"/>
                <w:sz w:val="12"/>
                <w:szCs w:val="12"/>
              </w:rPr>
              <w:lastRenderedPageBreak/>
              <w:t>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312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63:31:0701005:398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49,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63:31:0701005:399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49,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45,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45,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47,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47,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63:31:0701005:404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63:31:0701005:406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63:31:0701005:408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63:31:0701005:414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48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63:31:0701005:415  Местоположение установлено относительно ориентира, расположенного в границах участка. Почтовый адрес ориентира: 446540,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д 48,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63:31:0701005:416  Местоположение установлено относительно ориентира, расположенного в границах участка. Почтовый адрес ориентира: 446540,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xml:space="preserve">, д 48,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63:31:0701005:417  Местоположение установлено относительно ориентира, расположенного в границах участка. Почтовый адрес ориентира: 446541,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44,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63:31:0701005:418  Местоположение установлено относительно ориентира, расположенного в границах участка. Почтовый адрес ориентира: 446541,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44,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63:31:0701005:421 446540,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 </w:t>
            </w:r>
            <w:proofErr w:type="spellStart"/>
            <w:r w:rsidRPr="00871299">
              <w:rPr>
                <w:rFonts w:ascii="Times New Roman" w:hAnsi="Times New Roman" w:cs="Times New Roman"/>
                <w:color w:val="000000"/>
                <w:sz w:val="12"/>
                <w:szCs w:val="12"/>
              </w:rPr>
              <w:t>Галяшина</w:t>
            </w:r>
            <w:proofErr w:type="spellEnd"/>
            <w:r w:rsidRPr="00871299">
              <w:rPr>
                <w:rFonts w:ascii="Times New Roman" w:hAnsi="Times New Roman" w:cs="Times New Roman"/>
                <w:color w:val="000000"/>
                <w:sz w:val="12"/>
                <w:szCs w:val="12"/>
              </w:rPr>
              <w:t xml:space="preserve">, д 43,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63:31:0701005:422 446540,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 </w:t>
            </w:r>
            <w:proofErr w:type="spellStart"/>
            <w:r w:rsidRPr="00871299">
              <w:rPr>
                <w:rFonts w:ascii="Times New Roman" w:hAnsi="Times New Roman" w:cs="Times New Roman"/>
                <w:color w:val="000000"/>
                <w:sz w:val="12"/>
                <w:szCs w:val="12"/>
              </w:rPr>
              <w:t>Галяшина</w:t>
            </w:r>
            <w:proofErr w:type="spellEnd"/>
            <w:r w:rsidRPr="00871299">
              <w:rPr>
                <w:rFonts w:ascii="Times New Roman" w:hAnsi="Times New Roman" w:cs="Times New Roman"/>
                <w:color w:val="000000"/>
                <w:sz w:val="12"/>
                <w:szCs w:val="12"/>
              </w:rPr>
              <w:t xml:space="preserve">, д 43,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63:31:0701005:423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62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63:31:0701005:425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63:31:0701005:426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58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63:31:0701005:427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64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63:31:0701005:428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 д 60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63:31:0701005:441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д 38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63:31:0701005:442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64,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63:31:0701005:443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64,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63:31:0701005:444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60,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340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63:31:0701005:445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60,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63:31:0701005:446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62,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63:31:0701005:447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62,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63:31:0701005:448  Местоположение установлено относительно ориентира, расположенного в границах участка. Почтовый адрес ориентира: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56,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63:31:0701005:449  Местоположение установлено относительно ориентира, расположенного в границах участка. Почтовый адрес ориентира: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56,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63:31:0701005:450  Местоположение установлено относительно ориентира, расположенного в границах участка. Почтовый адрес ориентира: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58,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63:31:0701005:451  Местоположение установлено относительно ориентира, расположенного в границах участка. Почтовый адрес ориентира: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58,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63:31:0701005:452  Местоположение установлено относительно ориентира, расположенного в границах участка. Почтовый адрес ориентира: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54,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63:31:0701005:453  Местоположение установлено относительно ориентира, расположенного в границах участка. Почтовый адрес ориентира: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д 54,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63:31:0701005:454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60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63:31:0701005:455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д 60,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63:31:0701005:456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д 60,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63:31:0701005:457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65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д 57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63:31:0701005:461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48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63:31:0701005:462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63:31:0701005:463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76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69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63:31:0701005:465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д 55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63:31:0701005:466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д 49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63:31:0701005:467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д 32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63:31:0701005:469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д 44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63:31:0701005:470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79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80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63:31:0701005:472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81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63:31:0701005:473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82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63:31:0701005:474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Петра Великого, з/у 33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84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368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63:31:0701005:476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85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369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63:31:0701005:477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д 58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63:31:0701005:478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Петра Великого, д 28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63:31:0701005:479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Волжская, д 59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63:31:0701005:480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Сергиевская,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48/2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63:31:0701005:481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Сергиевская,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48/1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63:31:0701005:482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Самарская, д 68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63:31:0701005:483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53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63:31:0701005:484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 д 48/1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63:31:0701005:485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Сергиевская, д 48/2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63:31:0701005:486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55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379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63:31:0701005:487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57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63:31:0701005:488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д 52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63:31:0701005:489 446540,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Сергиевская,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63:31:0701005:490 446540,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Сергиевская,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63:31:0701005:491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Сергиевская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63:31:0701005:702 Самарская область, Сергиевский р-н,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 59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63:31:0701005:703 Самарская область, р-н. Сергиевский, с. Сергиевск, ул. </w:t>
            </w:r>
            <w:proofErr w:type="gramStart"/>
            <w:r w:rsidRPr="00871299">
              <w:rPr>
                <w:rFonts w:ascii="Times New Roman" w:hAnsi="Times New Roman" w:cs="Times New Roman"/>
                <w:color w:val="000000"/>
                <w:sz w:val="12"/>
                <w:szCs w:val="12"/>
              </w:rPr>
              <w:t>Аэродромная</w:t>
            </w:r>
            <w:proofErr w:type="gramEnd"/>
            <w:r w:rsidRPr="00871299">
              <w:rPr>
                <w:rFonts w:ascii="Times New Roman" w:hAnsi="Times New Roman" w:cs="Times New Roman"/>
                <w:color w:val="000000"/>
                <w:sz w:val="12"/>
                <w:szCs w:val="12"/>
              </w:rPr>
              <w:t>, д. 44, кв.2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63:31:0701005:704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66/1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63:31:0701005:705 Российская Федерация, Самарская область, муниципальный район Сергиевский, сельское поселение Сергиевск, село Сергиевск, улица </w:t>
            </w:r>
            <w:proofErr w:type="spellStart"/>
            <w:r w:rsidRPr="00871299">
              <w:rPr>
                <w:rFonts w:ascii="Times New Roman" w:hAnsi="Times New Roman" w:cs="Times New Roman"/>
                <w:color w:val="000000"/>
                <w:sz w:val="12"/>
                <w:szCs w:val="12"/>
              </w:rPr>
              <w:t>А.Галяшина</w:t>
            </w:r>
            <w:proofErr w:type="spellEnd"/>
            <w:r w:rsidRPr="00871299">
              <w:rPr>
                <w:rFonts w:ascii="Times New Roman" w:hAnsi="Times New Roman" w:cs="Times New Roman"/>
                <w:color w:val="000000"/>
                <w:sz w:val="12"/>
                <w:szCs w:val="12"/>
              </w:rPr>
              <w:t>, дом 73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63:31:0701005:706 446541,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Аэродромная,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68/1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389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63:31:0701005:707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63:31:0701005:708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63:31:0701005:709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Аэродромная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63:31:0701005:710 Российская Федерация, Самарская область, муниципальный район Сергиевский, сельское поселение Сергиевск, село Сергиевск, улица Петра Великого, дом 33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63:31:0701005:711 Самарская область, Сергиевский муниципальный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Волжская, д 52, Российская Федерация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63:31:0701005:712 Российская Федерация, Самарская область, муниципальный район Сергиевский, сельское поселение Сергиевск, село Сергиевск, улица Сергиевская, дом 45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63:31:0701005:713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69/2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63:31:0701005:714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69/1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63:31:0701005:715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з/у 71/2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63:31:0701005:716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з/у 71/1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399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63:31:0701005:717 Самарская область, Сергиевский муниципальный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67/2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63:31:0701005:718 Самарская область, Сергиевский муниципальный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 с Сергиевск,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Самарская,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67/1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63:31:0701005:719 Российская Федерация, Самарская область, муниципальный район Сергиевский, сельское поселение Сергиевск, село Сергиевск, улица Волжская, дом 51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 Местоположение установлено относительно ориентира, </w:t>
            </w:r>
            <w:r w:rsidRPr="00871299">
              <w:rPr>
                <w:rFonts w:ascii="Times New Roman" w:hAnsi="Times New Roman" w:cs="Times New Roman"/>
                <w:color w:val="000000"/>
                <w:sz w:val="12"/>
                <w:szCs w:val="12"/>
              </w:rPr>
              <w:lastRenderedPageBreak/>
              <w:t xml:space="preserve">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63:31:1010001:6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5, </w:t>
            </w:r>
            <w:proofErr w:type="spellStart"/>
            <w:r w:rsidRPr="00871299">
              <w:rPr>
                <w:rFonts w:ascii="Times New Roman" w:hAnsi="Times New Roman" w:cs="Times New Roman"/>
                <w:color w:val="000000"/>
                <w:sz w:val="12"/>
                <w:szCs w:val="12"/>
              </w:rPr>
              <w:t>кв</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409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63:31:1010001:8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63:31:1010001:9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29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17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18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20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63:31:1010001:18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63:31:1010001:19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63:31:1010001:20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63:31:1010001:21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63:31:1010001:22 Самарская область, Сергиевский р-н,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w:t>
            </w:r>
            <w:proofErr w:type="gramStart"/>
            <w:r w:rsidRPr="00871299">
              <w:rPr>
                <w:rFonts w:ascii="Times New Roman" w:hAnsi="Times New Roman" w:cs="Times New Roman"/>
                <w:color w:val="000000"/>
                <w:sz w:val="12"/>
                <w:szCs w:val="12"/>
              </w:rPr>
              <w:t>д</w:t>
            </w:r>
            <w:proofErr w:type="gramEnd"/>
            <w:r w:rsidRPr="00871299">
              <w:rPr>
                <w:rFonts w:ascii="Times New Roman" w:hAnsi="Times New Roman" w:cs="Times New Roman"/>
                <w:color w:val="000000"/>
                <w:sz w:val="12"/>
                <w:szCs w:val="12"/>
              </w:rPr>
              <w:t>.8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63:31:1010001:23 Самарская область, Сергиевский р-н,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w:t>
            </w:r>
            <w:proofErr w:type="gramStart"/>
            <w:r w:rsidRPr="00871299">
              <w:rPr>
                <w:rFonts w:ascii="Times New Roman" w:hAnsi="Times New Roman" w:cs="Times New Roman"/>
                <w:color w:val="000000"/>
                <w:sz w:val="12"/>
                <w:szCs w:val="12"/>
              </w:rPr>
              <w:t>д</w:t>
            </w:r>
            <w:proofErr w:type="gramEnd"/>
            <w:r w:rsidRPr="00871299">
              <w:rPr>
                <w:rFonts w:ascii="Times New Roman" w:hAnsi="Times New Roman" w:cs="Times New Roman"/>
                <w:color w:val="000000"/>
                <w:sz w:val="12"/>
                <w:szCs w:val="12"/>
              </w:rPr>
              <w:t>.3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7979B5">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63:31:1010001:24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63:31:1010001:25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д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63:31:1010001:26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63:31:1010001:27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29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63:31:1010001:28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17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63:31:1010001:29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w:t>
            </w:r>
            <w:r w:rsidRPr="00871299">
              <w:rPr>
                <w:rFonts w:ascii="Times New Roman" w:hAnsi="Times New Roman" w:cs="Times New Roman"/>
                <w:color w:val="000000"/>
                <w:sz w:val="12"/>
                <w:szCs w:val="12"/>
              </w:rPr>
              <w:lastRenderedPageBreak/>
              <w:t>20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с 02.08.2021 по 15.11.2021, в рабочие дни с 8-00 до 17-</w:t>
            </w:r>
            <w:r w:rsidRPr="00871299">
              <w:rPr>
                <w:rFonts w:ascii="Times New Roman" w:hAnsi="Times New Roman" w:cs="Times New Roman"/>
                <w:sz w:val="12"/>
                <w:szCs w:val="12"/>
              </w:rPr>
              <w:lastRenderedPageBreak/>
              <w:t>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430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63:31:1010001:32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31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63:31:1010001:33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Сургут,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Дорожная, д 24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63:31:1010001:34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63:31:1010001:35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63:31:1010001:36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63:31:1010001:37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63:31:1010001:38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63:31:1010001:39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63:31:1010001:41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28</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63:31:1010001:42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63:31:1010001:43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63:31:1010001:44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63:31:1010001:45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63:31:1010001:46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63:31:1010001:47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63:31:1010001:49 446540,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10</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63:31:1010001:51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63:31:1010001:52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63:31:1010001:53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19</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63:31:1010001:54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63:31:1010001:55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63:31:1010001:56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32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63:31:1010001:57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63:31:1010001:62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д 1а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63:31:1010001:63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63:31:1010001:64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63:31:1010001:65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д 1а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д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63:31:1010001:72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63:31:1010001:73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w:t>
            </w:r>
            <w:proofErr w:type="spellStart"/>
            <w:r w:rsidRPr="00871299">
              <w:rPr>
                <w:rFonts w:ascii="Times New Roman" w:hAnsi="Times New Roman" w:cs="Times New Roman"/>
                <w:color w:val="000000"/>
                <w:sz w:val="12"/>
                <w:szCs w:val="12"/>
              </w:rPr>
              <w:t>вл</w:t>
            </w:r>
            <w:proofErr w:type="spellEnd"/>
            <w:r w:rsidRPr="00871299">
              <w:rPr>
                <w:rFonts w:ascii="Times New Roman" w:hAnsi="Times New Roman" w:cs="Times New Roman"/>
                <w:color w:val="000000"/>
                <w:sz w:val="12"/>
                <w:szCs w:val="12"/>
              </w:rPr>
              <w:t xml:space="preserve"> 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63:31:1010001:74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63:31:1010001:75 Местоположение установлено относительно ориентира, </w:t>
            </w:r>
            <w:r w:rsidRPr="00871299">
              <w:rPr>
                <w:rFonts w:ascii="Times New Roman" w:hAnsi="Times New Roman" w:cs="Times New Roman"/>
                <w:color w:val="000000"/>
                <w:sz w:val="12"/>
                <w:szCs w:val="12"/>
              </w:rPr>
              <w:lastRenderedPageBreak/>
              <w:t>расположенного в границах участка. Почтовый адрес ориентира: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13-А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63:31:1010001:76 Местоположение установлено относительно ориентира, расположенного в границах участка. Почтовый адрес ориентира: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32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63:31:1010001:77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63:31:1010001:79 Местоположение установлено относительно ориентира, расположенного в границах участка. Почтовый адрес ориентира: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д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469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63:31:1010001:80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63:31:1010001:81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д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63:31:1010001:82 Местоположение установлено относительно ориентира, расположенного в границах участка. Почтовый адрес ориентира: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31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63:31:1010001:83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Полевая,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63:31:1010001:84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63:31:1010001:85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63:31:1010001:86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63:31:1010001:87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63:31:1010001:88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63:31:1010001:89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479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63:31:1010001:91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63:31:1010001:92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63:31:1010001:93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63:31:1010001:94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63:31:1010001:95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63:31:1010001:96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63:31:1010001:97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63:31:1010001:98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63:31:1010001:99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489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w:t>
            </w:r>
            <w:r w:rsidRPr="00871299">
              <w:rPr>
                <w:rFonts w:ascii="Times New Roman" w:hAnsi="Times New Roman" w:cs="Times New Roman"/>
                <w:sz w:val="12"/>
                <w:szCs w:val="12"/>
              </w:rPr>
              <w:lastRenderedPageBreak/>
              <w:t>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493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63:31:1010001:109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499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63:31:1010001:119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509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63:31:1010001:129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528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63:31:1010001:139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63:31:1010001:149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63:31:1010001:159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63:31:1010001:169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63:31:1010001:173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63:31:1010001:174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w:t>
            </w:r>
            <w:r w:rsidRPr="00871299">
              <w:rPr>
                <w:rFonts w:ascii="Times New Roman" w:hAnsi="Times New Roman" w:cs="Times New Roman"/>
                <w:sz w:val="12"/>
                <w:szCs w:val="12"/>
              </w:rPr>
              <w:lastRenderedPageBreak/>
              <w:t>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564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63:31:1010001:175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63:31:1010001:176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63:31:1010001:177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63:31:1010001:178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63:31:1010001:179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569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63:31:1010001:180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63:31:1010001:391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63:31:1010001:392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Зеленая, д 22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63:31:1010002:1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63:31:1010002:2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63:31:1010002:3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5</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63:31:1010002:4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63:31:1010002:5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63:31:1010002:6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63:31:1010002:7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579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63:31:1010002:8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63:31:1010002:9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63:31:1010002:10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63:31:1010002:11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63:31:1010002:12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63:31:1010002:13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63:31:1010002:14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63:31:1010002:15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63:31:1010002:16 (входит в единое землепользование 63:31:0000000:16)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63:31:1010002:17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589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63:31:1010002:18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63:31:1010002:19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63:31:1010002:20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63:31:1010002:21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63:31:1010002:22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63:31:1010002:23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63:31:1010002:24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63:31:1010002:25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63:31:1010002:26 (входит в единое землепользование 63:31:0000000:20) Самарская </w:t>
            </w:r>
            <w:r w:rsidRPr="00871299">
              <w:rPr>
                <w:rFonts w:ascii="Times New Roman" w:hAnsi="Times New Roman" w:cs="Times New Roman"/>
                <w:color w:val="000000"/>
                <w:sz w:val="12"/>
                <w:szCs w:val="12"/>
              </w:rPr>
              <w:lastRenderedPageBreak/>
              <w:t>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63:31:1010002:27 (входит в единое землепользование 63:31:0000000:20)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599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63:31:1010002:28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63:31:1010002:29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63:31:1010002:30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63:31:1010002:31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63:31:1010002:32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63:31:1010002:33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63:31:1010002:34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63:31:1010002:35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63:31:1010002:36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63:31:1010002:37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609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63:31:1010002:38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63:31:1010002:39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63:31:1010002:40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63:31:1010002:41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63:31:1010002:42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63:31:1010002:43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63:31:1010002:44 (входит в единое землепользование 63:31:0000000:</w:t>
            </w:r>
            <w:proofErr w:type="gramStart"/>
            <w:r w:rsidRPr="00871299">
              <w:rPr>
                <w:rFonts w:ascii="Times New Roman" w:hAnsi="Times New Roman" w:cs="Times New Roman"/>
                <w:color w:val="000000"/>
                <w:sz w:val="12"/>
                <w:szCs w:val="12"/>
              </w:rPr>
              <w:t xml:space="preserve">11) </w:t>
            </w:r>
            <w:proofErr w:type="gramEnd"/>
            <w:r w:rsidRPr="00871299">
              <w:rPr>
                <w:rFonts w:ascii="Times New Roman" w:hAnsi="Times New Roman" w:cs="Times New Roman"/>
                <w:color w:val="000000"/>
                <w:sz w:val="12"/>
                <w:szCs w:val="12"/>
              </w:rPr>
              <w:t>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63:31:1010002:45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63:31:1010002:47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63:31:1010002:48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Сургут,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Кирпичная, 24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619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63:31:1010002:49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Сургут,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Кирпичная, 24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63:31:1010002:50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63:31:1010002:51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63:31:1010002:52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w:t>
            </w:r>
            <w:r w:rsidRPr="00871299">
              <w:rPr>
                <w:rFonts w:ascii="Times New Roman" w:hAnsi="Times New Roman" w:cs="Times New Roman"/>
                <w:sz w:val="12"/>
                <w:szCs w:val="12"/>
              </w:rPr>
              <w:lastRenderedPageBreak/>
              <w:t>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lastRenderedPageBreak/>
              <w:t>623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63:31:1010002:53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63:31:1010002:54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63:31:1010002:55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63:31:1010002:56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3</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63:31:1010002:61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7</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629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63:31:1010002:62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63:31:1010002:64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63:31:1010002:65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63:31:1010002:66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1</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48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63:31:1010002:68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63:31:1010002:69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63:31:1010002:76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Сергея </w:t>
            </w:r>
            <w:proofErr w:type="spellStart"/>
            <w:r w:rsidRPr="00871299">
              <w:rPr>
                <w:rFonts w:ascii="Times New Roman" w:hAnsi="Times New Roman" w:cs="Times New Roman"/>
                <w:color w:val="000000"/>
                <w:sz w:val="12"/>
                <w:szCs w:val="12"/>
              </w:rPr>
              <w:t>Баркова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63:31:1010002:77 446550,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Сергея </w:t>
            </w:r>
            <w:proofErr w:type="spellStart"/>
            <w:r w:rsidRPr="00871299">
              <w:rPr>
                <w:rFonts w:ascii="Times New Roman" w:hAnsi="Times New Roman" w:cs="Times New Roman"/>
                <w:color w:val="000000"/>
                <w:sz w:val="12"/>
                <w:szCs w:val="12"/>
              </w:rPr>
              <w:t>Баркова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2А</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63:31:1010002:78  Местоположение установлено относительно ориентира, расположенного в границах участка. Почтовый адрес ориентира: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63:31:1010002:79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Сергея </w:t>
            </w:r>
            <w:proofErr w:type="spellStart"/>
            <w:r w:rsidRPr="00871299">
              <w:rPr>
                <w:rFonts w:ascii="Times New Roman" w:hAnsi="Times New Roman" w:cs="Times New Roman"/>
                <w:color w:val="000000"/>
                <w:sz w:val="12"/>
                <w:szCs w:val="12"/>
              </w:rPr>
              <w:t>Баркова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639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63:31:1010002:80 446550, Самарская область, Сергиевский </w:t>
            </w:r>
            <w:proofErr w:type="spellStart"/>
            <w:r w:rsidRPr="00871299">
              <w:rPr>
                <w:rFonts w:ascii="Times New Roman" w:hAnsi="Times New Roman" w:cs="Times New Roman"/>
                <w:color w:val="000000"/>
                <w:sz w:val="12"/>
                <w:szCs w:val="12"/>
              </w:rPr>
              <w:t>м</w:t>
            </w:r>
            <w:proofErr w:type="gramStart"/>
            <w:r w:rsidRPr="00871299">
              <w:rPr>
                <w:rFonts w:ascii="Times New Roman" w:hAnsi="Times New Roman" w:cs="Times New Roman"/>
                <w:color w:val="000000"/>
                <w:sz w:val="12"/>
                <w:szCs w:val="12"/>
              </w:rPr>
              <w:t>.р</w:t>
            </w:r>
            <w:proofErr w:type="spellEnd"/>
            <w:proofErr w:type="gramEnd"/>
            <w:r w:rsidRPr="00871299">
              <w:rPr>
                <w:rFonts w:ascii="Times New Roman" w:hAnsi="Times New Roman" w:cs="Times New Roman"/>
                <w:color w:val="000000"/>
                <w:sz w:val="12"/>
                <w:szCs w:val="12"/>
              </w:rPr>
              <w:t xml:space="preserve">-н, с/п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Сергея </w:t>
            </w:r>
            <w:proofErr w:type="spellStart"/>
            <w:r w:rsidRPr="00871299">
              <w:rPr>
                <w:rFonts w:ascii="Times New Roman" w:hAnsi="Times New Roman" w:cs="Times New Roman"/>
                <w:color w:val="000000"/>
                <w:sz w:val="12"/>
                <w:szCs w:val="12"/>
              </w:rPr>
              <w:t>Баркова</w:t>
            </w:r>
            <w:proofErr w:type="spellEnd"/>
            <w:r w:rsidRPr="00871299">
              <w:rPr>
                <w:rFonts w:ascii="Times New Roman" w:hAnsi="Times New Roman" w:cs="Times New Roman"/>
                <w:color w:val="000000"/>
                <w:sz w:val="12"/>
                <w:szCs w:val="12"/>
              </w:rPr>
              <w:t xml:space="preserve">, </w:t>
            </w:r>
            <w:proofErr w:type="spellStart"/>
            <w:r w:rsidRPr="00871299">
              <w:rPr>
                <w:rFonts w:ascii="Times New Roman" w:hAnsi="Times New Roman" w:cs="Times New Roman"/>
                <w:color w:val="000000"/>
                <w:sz w:val="12"/>
                <w:szCs w:val="12"/>
              </w:rPr>
              <w:t>уч</w:t>
            </w:r>
            <w:proofErr w:type="spellEnd"/>
            <w:r w:rsidRPr="00871299">
              <w:rPr>
                <w:rFonts w:ascii="Times New Roman" w:hAnsi="Times New Roman" w:cs="Times New Roman"/>
                <w:color w:val="000000"/>
                <w:sz w:val="12"/>
                <w:szCs w:val="12"/>
              </w:rPr>
              <w:t xml:space="preserve">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63:31:1010002:81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Сергея </w:t>
            </w:r>
            <w:proofErr w:type="spellStart"/>
            <w:r w:rsidRPr="00871299">
              <w:rPr>
                <w:rFonts w:ascii="Times New Roman" w:hAnsi="Times New Roman" w:cs="Times New Roman"/>
                <w:color w:val="000000"/>
                <w:sz w:val="12"/>
                <w:szCs w:val="12"/>
              </w:rPr>
              <w:t>Баркова</w:t>
            </w:r>
            <w:proofErr w:type="spellEnd"/>
            <w:r w:rsidRPr="00871299">
              <w:rPr>
                <w:rFonts w:ascii="Times New Roman" w:hAnsi="Times New Roman" w:cs="Times New Roman"/>
                <w:color w:val="000000"/>
                <w:sz w:val="12"/>
                <w:szCs w:val="12"/>
              </w:rPr>
              <w:t>, д 2</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63:31:1010002:110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Сергея </w:t>
            </w:r>
            <w:proofErr w:type="spellStart"/>
            <w:r w:rsidRPr="00871299">
              <w:rPr>
                <w:rFonts w:ascii="Times New Roman" w:hAnsi="Times New Roman" w:cs="Times New Roman"/>
                <w:color w:val="000000"/>
                <w:sz w:val="12"/>
                <w:szCs w:val="12"/>
              </w:rPr>
              <w:t>Баркова</w:t>
            </w:r>
            <w:proofErr w:type="spellEnd"/>
            <w:r w:rsidRPr="00871299">
              <w:rPr>
                <w:rFonts w:ascii="Times New Roman" w:hAnsi="Times New Roman" w:cs="Times New Roman"/>
                <w:color w:val="000000"/>
                <w:sz w:val="12"/>
                <w:szCs w:val="12"/>
              </w:rPr>
              <w:t>, д 4</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63:31:1010002:139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63:31:1010002:140 446550,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63:31:1010002:351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63:31:1010002:352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63:31:1010002:353 446550,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63:31:1010002:354 446550, Самарская область, Сергиевский муниципальный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w:t>
            </w:r>
            <w:proofErr w:type="spellStart"/>
            <w:r w:rsidRPr="00871299">
              <w:rPr>
                <w:rFonts w:ascii="Times New Roman" w:hAnsi="Times New Roman" w:cs="Times New Roman"/>
                <w:color w:val="000000"/>
                <w:sz w:val="12"/>
                <w:szCs w:val="12"/>
              </w:rPr>
              <w:t>ул</w:t>
            </w:r>
            <w:proofErr w:type="spellEnd"/>
            <w:r w:rsidRPr="00871299">
              <w:rPr>
                <w:rFonts w:ascii="Times New Roman" w:hAnsi="Times New Roman" w:cs="Times New Roman"/>
                <w:color w:val="000000"/>
                <w:sz w:val="12"/>
                <w:szCs w:val="12"/>
              </w:rPr>
              <w:t xml:space="preserve"> Рабочая, д 6</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63:31:0000000:1081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649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63:31:0000000:1097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63:31:0000000:1147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63:31:0000000:1205 Местоположение установлено относительно ориентира, расположенного в границах участка. Почтовый адрес ориентира: Самарская область, Сергиевский р-н,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63:31:0000000:4519 446540, Самарская область, Сергиевский р-н, с Сергиевск, </w:t>
            </w:r>
            <w:proofErr w:type="spellStart"/>
            <w:proofErr w:type="gramStart"/>
            <w:r w:rsidRPr="00871299">
              <w:rPr>
                <w:rFonts w:ascii="Times New Roman" w:hAnsi="Times New Roman" w:cs="Times New Roman"/>
                <w:color w:val="000000"/>
                <w:sz w:val="12"/>
                <w:szCs w:val="12"/>
              </w:rPr>
              <w:t>ул</w:t>
            </w:r>
            <w:proofErr w:type="spellEnd"/>
            <w:proofErr w:type="gramEnd"/>
            <w:r w:rsidRPr="00871299">
              <w:rPr>
                <w:rFonts w:ascii="Times New Roman" w:hAnsi="Times New Roman" w:cs="Times New Roman"/>
                <w:color w:val="000000"/>
                <w:sz w:val="12"/>
                <w:szCs w:val="12"/>
              </w:rPr>
              <w:t xml:space="preserve"> А. </w:t>
            </w:r>
            <w:proofErr w:type="spellStart"/>
            <w:r w:rsidRPr="00871299">
              <w:rPr>
                <w:rFonts w:ascii="Times New Roman" w:hAnsi="Times New Roman" w:cs="Times New Roman"/>
                <w:color w:val="000000"/>
                <w:sz w:val="12"/>
                <w:szCs w:val="12"/>
              </w:rPr>
              <w:t>Галяшина</w:t>
            </w:r>
            <w:proofErr w:type="spellEnd"/>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653</w:t>
            </w:r>
          </w:p>
        </w:tc>
        <w:tc>
          <w:tcPr>
            <w:tcW w:w="2903" w:type="pct"/>
            <w:vAlign w:val="center"/>
          </w:tcPr>
          <w:p w:rsidR="00871299" w:rsidRPr="00871299" w:rsidRDefault="00A05E80" w:rsidP="00C83DD6">
            <w:pPr>
              <w:rPr>
                <w:rFonts w:ascii="Times New Roman" w:hAnsi="Times New Roman" w:cs="Times New Roman"/>
                <w:color w:val="000000"/>
                <w:sz w:val="12"/>
                <w:szCs w:val="12"/>
              </w:rPr>
            </w:pPr>
            <w:r>
              <w:rPr>
                <w:rFonts w:ascii="Times New Roman" w:hAnsi="Times New Roman" w:cs="Times New Roman"/>
                <w:color w:val="000000"/>
                <w:sz w:val="12"/>
                <w:szCs w:val="12"/>
              </w:rPr>
              <w:t xml:space="preserve">63:31:0000000:4622 </w:t>
            </w:r>
            <w:r w:rsidR="00871299" w:rsidRPr="00871299">
              <w:rPr>
                <w:rFonts w:ascii="Times New Roman" w:hAnsi="Times New Roman" w:cs="Times New Roman"/>
                <w:color w:val="000000"/>
                <w:sz w:val="12"/>
                <w:szCs w:val="12"/>
              </w:rPr>
              <w:t>Местоположение установлено относительно ориентира, рас</w:t>
            </w:r>
            <w:r>
              <w:rPr>
                <w:rFonts w:ascii="Times New Roman" w:hAnsi="Times New Roman" w:cs="Times New Roman"/>
                <w:color w:val="000000"/>
                <w:sz w:val="12"/>
                <w:szCs w:val="12"/>
              </w:rPr>
              <w:t xml:space="preserve">положенного в границах участка. </w:t>
            </w:r>
            <w:r w:rsidR="00871299" w:rsidRPr="00871299">
              <w:rPr>
                <w:rFonts w:ascii="Times New Roman" w:hAnsi="Times New Roman" w:cs="Times New Roman"/>
                <w:color w:val="000000"/>
                <w:sz w:val="12"/>
                <w:szCs w:val="12"/>
              </w:rPr>
              <w:t xml:space="preserve">Почтовый адрес ориентира: Самарская </w:t>
            </w:r>
            <w:r w:rsidR="00871299" w:rsidRPr="00871299">
              <w:rPr>
                <w:rFonts w:ascii="Times New Roman" w:hAnsi="Times New Roman" w:cs="Times New Roman"/>
                <w:color w:val="000000"/>
                <w:sz w:val="12"/>
                <w:szCs w:val="12"/>
              </w:rPr>
              <w:lastRenderedPageBreak/>
              <w:t>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63:31:0000000:4908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655</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63:31:0000000:5411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656</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63:31:0000000:657 Местоположение установлено относительно ориентира, расположенного в границах участка. Почтовый адрес ориентира: Самарская область, Сергиевский р-н, волость Сергиевская, с Сергиевск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657</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63:31:0000000:1217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658</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63:31:0000000:5032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C83DD6">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659</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63:31:0000000:5042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 п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660</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63:31:0000000:1095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661</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63:31:0000000:1158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Сургут</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662</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63:31:0000000:1202 Местоположение установлено относительно ориентира, расположенного в границах участка. Почтовый адрес ориентира: Самарская область, Сергиевский р-н</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663</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 xml:space="preserve">63:31:0000000:1203 Местоположение установлено относительно ориентира, расположенного в границах участка. Почтовый адрес ориентира: Самарская область, Сергиевский р-н, </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r w:rsidR="00871299" w:rsidRPr="00871299" w:rsidTr="005E57F1">
        <w:trPr>
          <w:trHeight w:val="70"/>
        </w:trPr>
        <w:tc>
          <w:tcPr>
            <w:tcW w:w="206"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664</w:t>
            </w:r>
          </w:p>
        </w:tc>
        <w:tc>
          <w:tcPr>
            <w:tcW w:w="2903" w:type="pct"/>
            <w:vAlign w:val="center"/>
          </w:tcPr>
          <w:p w:rsidR="00871299" w:rsidRPr="00871299" w:rsidRDefault="00871299" w:rsidP="00C83DD6">
            <w:pPr>
              <w:rPr>
                <w:rFonts w:ascii="Times New Roman" w:hAnsi="Times New Roman" w:cs="Times New Roman"/>
                <w:color w:val="000000"/>
                <w:sz w:val="12"/>
                <w:szCs w:val="12"/>
              </w:rPr>
            </w:pPr>
            <w:r w:rsidRPr="00871299">
              <w:rPr>
                <w:rFonts w:ascii="Times New Roman" w:hAnsi="Times New Roman" w:cs="Times New Roman"/>
                <w:color w:val="000000"/>
                <w:sz w:val="12"/>
                <w:szCs w:val="12"/>
              </w:rPr>
              <w:t>63:31:0000000:4995 Местоположение установлено относительно ориентира, расположенного в границах участка. Почтовый адрес ориентира: Самарская область, Сергиевский р-н, с/</w:t>
            </w:r>
            <w:proofErr w:type="gramStart"/>
            <w:r w:rsidRPr="00871299">
              <w:rPr>
                <w:rFonts w:ascii="Times New Roman" w:hAnsi="Times New Roman" w:cs="Times New Roman"/>
                <w:color w:val="000000"/>
                <w:sz w:val="12"/>
                <w:szCs w:val="12"/>
              </w:rPr>
              <w:t>п</w:t>
            </w:r>
            <w:proofErr w:type="gramEnd"/>
            <w:r w:rsidRPr="00871299">
              <w:rPr>
                <w:rFonts w:ascii="Times New Roman" w:hAnsi="Times New Roman" w:cs="Times New Roman"/>
                <w:color w:val="000000"/>
                <w:sz w:val="12"/>
                <w:szCs w:val="12"/>
              </w:rPr>
              <w:t xml:space="preserve"> Светлодольск</w:t>
            </w:r>
          </w:p>
        </w:tc>
        <w:tc>
          <w:tcPr>
            <w:tcW w:w="1891" w:type="pct"/>
            <w:vAlign w:val="center"/>
          </w:tcPr>
          <w:p w:rsidR="00871299" w:rsidRPr="00871299" w:rsidRDefault="00871299" w:rsidP="00C83DD6">
            <w:pPr>
              <w:rPr>
                <w:rFonts w:ascii="Times New Roman" w:hAnsi="Times New Roman" w:cs="Times New Roman"/>
                <w:sz w:val="12"/>
                <w:szCs w:val="12"/>
              </w:rPr>
            </w:pPr>
            <w:r w:rsidRPr="00871299">
              <w:rPr>
                <w:rFonts w:ascii="Times New Roman" w:hAnsi="Times New Roman" w:cs="Times New Roman"/>
                <w:sz w:val="12"/>
                <w:szCs w:val="12"/>
              </w:rPr>
              <w:t>с 02.08.2021 по 15.11.2021, в рабочие дни с 8-00 до 17-00 по местному времени</w:t>
            </w:r>
          </w:p>
        </w:tc>
      </w:tr>
    </w:tbl>
    <w:p w:rsidR="00871299" w:rsidRDefault="00871299" w:rsidP="00A73D5C">
      <w:pPr>
        <w:spacing w:after="0" w:line="240" w:lineRule="auto"/>
        <w:ind w:firstLine="284"/>
        <w:jc w:val="both"/>
        <w:rPr>
          <w:rFonts w:ascii="Times New Roman" w:hAnsi="Times New Roman" w:cs="Times New Roman"/>
          <w:sz w:val="12"/>
          <w:szCs w:val="12"/>
        </w:rPr>
      </w:pPr>
    </w:p>
    <w:p w:rsidR="005E57F1" w:rsidRPr="005E57F1" w:rsidRDefault="005E57F1" w:rsidP="005E57F1">
      <w:pPr>
        <w:spacing w:after="0" w:line="240" w:lineRule="auto"/>
        <w:ind w:firstLine="284"/>
        <w:jc w:val="center"/>
        <w:rPr>
          <w:rFonts w:ascii="Times New Roman" w:hAnsi="Times New Roman" w:cs="Times New Roman"/>
          <w:sz w:val="12"/>
          <w:szCs w:val="12"/>
        </w:rPr>
      </w:pPr>
      <w:r w:rsidRPr="005E57F1">
        <w:rPr>
          <w:rFonts w:ascii="Times New Roman" w:hAnsi="Times New Roman" w:cs="Times New Roman"/>
          <w:sz w:val="12"/>
          <w:szCs w:val="12"/>
        </w:rPr>
        <w:t>Администрация</w:t>
      </w:r>
    </w:p>
    <w:p w:rsidR="005E57F1" w:rsidRPr="005E57F1" w:rsidRDefault="005E57F1" w:rsidP="005E57F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E57F1">
        <w:rPr>
          <w:rFonts w:ascii="Times New Roman" w:hAnsi="Times New Roman" w:cs="Times New Roman"/>
          <w:sz w:val="12"/>
          <w:szCs w:val="12"/>
        </w:rPr>
        <w:t>Сергиевск</w:t>
      </w:r>
    </w:p>
    <w:p w:rsidR="005E57F1" w:rsidRPr="005E57F1" w:rsidRDefault="005E57F1" w:rsidP="005E57F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E57F1">
        <w:rPr>
          <w:rFonts w:ascii="Times New Roman" w:hAnsi="Times New Roman" w:cs="Times New Roman"/>
          <w:sz w:val="12"/>
          <w:szCs w:val="12"/>
        </w:rPr>
        <w:t>Сергиевский</w:t>
      </w:r>
    </w:p>
    <w:p w:rsidR="005E57F1" w:rsidRPr="005E57F1" w:rsidRDefault="005E57F1" w:rsidP="005E57F1">
      <w:pPr>
        <w:spacing w:after="0" w:line="240" w:lineRule="auto"/>
        <w:ind w:firstLine="284"/>
        <w:jc w:val="center"/>
        <w:rPr>
          <w:rFonts w:ascii="Times New Roman" w:hAnsi="Times New Roman" w:cs="Times New Roman"/>
          <w:sz w:val="12"/>
          <w:szCs w:val="12"/>
        </w:rPr>
      </w:pPr>
      <w:r w:rsidRPr="005E57F1">
        <w:rPr>
          <w:rFonts w:ascii="Times New Roman" w:hAnsi="Times New Roman" w:cs="Times New Roman"/>
          <w:sz w:val="12"/>
          <w:szCs w:val="12"/>
        </w:rPr>
        <w:t>Самарской области</w:t>
      </w:r>
    </w:p>
    <w:p w:rsidR="005E57F1" w:rsidRPr="005E57F1" w:rsidRDefault="005E57F1" w:rsidP="005E57F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E57F1" w:rsidRPr="005E57F1" w:rsidRDefault="005E57F1" w:rsidP="005E57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«08» июня 2021 г.                                                                                                                                                                                                         №27</w:t>
      </w:r>
    </w:p>
    <w:p w:rsidR="005E57F1" w:rsidRPr="005E57F1" w:rsidRDefault="005E57F1" w:rsidP="005E57F1">
      <w:pPr>
        <w:spacing w:after="0" w:line="240" w:lineRule="auto"/>
        <w:ind w:firstLine="284"/>
        <w:jc w:val="center"/>
        <w:rPr>
          <w:rFonts w:ascii="Times New Roman" w:hAnsi="Times New Roman" w:cs="Times New Roman"/>
          <w:sz w:val="12"/>
          <w:szCs w:val="12"/>
        </w:rPr>
      </w:pPr>
      <w:r w:rsidRPr="005E57F1">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АО «</w:t>
      </w:r>
      <w:proofErr w:type="spellStart"/>
      <w:r w:rsidRPr="005E57F1">
        <w:rPr>
          <w:rFonts w:ascii="Times New Roman" w:hAnsi="Times New Roman" w:cs="Times New Roman"/>
          <w:sz w:val="12"/>
          <w:szCs w:val="12"/>
        </w:rPr>
        <w:t>Самараинвестнефть</w:t>
      </w:r>
      <w:proofErr w:type="spellEnd"/>
      <w:r w:rsidRPr="005E57F1">
        <w:rPr>
          <w:rFonts w:ascii="Times New Roman" w:hAnsi="Times New Roman" w:cs="Times New Roman"/>
          <w:sz w:val="12"/>
          <w:szCs w:val="12"/>
        </w:rPr>
        <w:t xml:space="preserve">»: «Обустройство Северо-Успенского нефтяного месторождения. ВЛ-10 </w:t>
      </w:r>
      <w:proofErr w:type="spellStart"/>
      <w:r w:rsidRPr="005E57F1">
        <w:rPr>
          <w:rFonts w:ascii="Times New Roman" w:hAnsi="Times New Roman" w:cs="Times New Roman"/>
          <w:sz w:val="12"/>
          <w:szCs w:val="12"/>
        </w:rPr>
        <w:t>кВ</w:t>
      </w:r>
      <w:proofErr w:type="spellEnd"/>
      <w:r w:rsidRPr="005E57F1">
        <w:rPr>
          <w:rFonts w:ascii="Times New Roman" w:hAnsi="Times New Roman" w:cs="Times New Roman"/>
          <w:sz w:val="12"/>
          <w:szCs w:val="12"/>
        </w:rPr>
        <w:t>» в границах сельского поселения Сергиевск муниципального района Сергиевский Самарской области</w:t>
      </w:r>
    </w:p>
    <w:p w:rsidR="005E57F1" w:rsidRPr="005E57F1" w:rsidRDefault="005E57F1" w:rsidP="005E57F1">
      <w:pPr>
        <w:spacing w:after="0" w:line="240" w:lineRule="auto"/>
        <w:ind w:firstLine="284"/>
        <w:jc w:val="both"/>
        <w:rPr>
          <w:rFonts w:ascii="Times New Roman" w:hAnsi="Times New Roman" w:cs="Times New Roman"/>
          <w:sz w:val="12"/>
          <w:szCs w:val="12"/>
        </w:rPr>
      </w:pPr>
      <w:r w:rsidRPr="005E57F1">
        <w:rPr>
          <w:rFonts w:ascii="Times New Roman" w:hAnsi="Times New Roman" w:cs="Times New Roman"/>
          <w:sz w:val="12"/>
          <w:szCs w:val="12"/>
        </w:rPr>
        <w:t>Рассм</w:t>
      </w:r>
      <w:r>
        <w:rPr>
          <w:rFonts w:ascii="Times New Roman" w:hAnsi="Times New Roman" w:cs="Times New Roman"/>
          <w:sz w:val="12"/>
          <w:szCs w:val="12"/>
        </w:rPr>
        <w:t>отрев предложение ООО «Терра» №514 от 04.06.2021</w:t>
      </w:r>
      <w:r w:rsidRPr="005E57F1">
        <w:rPr>
          <w:rFonts w:ascii="Times New Roman" w:hAnsi="Times New Roman" w:cs="Times New Roman"/>
          <w:sz w:val="12"/>
          <w:szCs w:val="12"/>
        </w:rPr>
        <w:t>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5E57F1" w:rsidRPr="005E57F1" w:rsidRDefault="005E57F1" w:rsidP="005E57F1">
      <w:pPr>
        <w:spacing w:after="0" w:line="240" w:lineRule="auto"/>
        <w:ind w:firstLine="284"/>
        <w:jc w:val="both"/>
        <w:rPr>
          <w:rFonts w:ascii="Times New Roman" w:hAnsi="Times New Roman" w:cs="Times New Roman"/>
          <w:sz w:val="12"/>
          <w:szCs w:val="12"/>
        </w:rPr>
      </w:pPr>
      <w:r w:rsidRPr="005E57F1">
        <w:rPr>
          <w:rFonts w:ascii="Times New Roman" w:hAnsi="Times New Roman" w:cs="Times New Roman"/>
          <w:sz w:val="12"/>
          <w:szCs w:val="12"/>
        </w:rPr>
        <w:t>ПОСТАНОВЛЯЕТ:</w:t>
      </w:r>
    </w:p>
    <w:p w:rsidR="005E57F1" w:rsidRPr="005E57F1" w:rsidRDefault="005E57F1" w:rsidP="005E57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E57F1">
        <w:rPr>
          <w:rFonts w:ascii="Times New Roman" w:hAnsi="Times New Roman" w:cs="Times New Roman"/>
          <w:sz w:val="12"/>
          <w:szCs w:val="12"/>
        </w:rPr>
        <w:t>Подготовить изменений в проект планировки территории и проект межевания территории объекта АО «</w:t>
      </w:r>
      <w:proofErr w:type="spellStart"/>
      <w:r w:rsidRPr="005E57F1">
        <w:rPr>
          <w:rFonts w:ascii="Times New Roman" w:hAnsi="Times New Roman" w:cs="Times New Roman"/>
          <w:sz w:val="12"/>
          <w:szCs w:val="12"/>
        </w:rPr>
        <w:t>Самараинвестнефть</w:t>
      </w:r>
      <w:proofErr w:type="spellEnd"/>
      <w:r w:rsidRPr="005E57F1">
        <w:rPr>
          <w:rFonts w:ascii="Times New Roman" w:hAnsi="Times New Roman" w:cs="Times New Roman"/>
          <w:sz w:val="12"/>
          <w:szCs w:val="12"/>
        </w:rPr>
        <w:t xml:space="preserve">»: «Обустройство Северо-Успенского нефтяного месторождения. ВЛ-10 </w:t>
      </w:r>
      <w:proofErr w:type="spellStart"/>
      <w:r w:rsidRPr="005E57F1">
        <w:rPr>
          <w:rFonts w:ascii="Times New Roman" w:hAnsi="Times New Roman" w:cs="Times New Roman"/>
          <w:sz w:val="12"/>
          <w:szCs w:val="12"/>
        </w:rPr>
        <w:t>кВ</w:t>
      </w:r>
      <w:proofErr w:type="spellEnd"/>
      <w:r w:rsidRPr="005E57F1">
        <w:rPr>
          <w:rFonts w:ascii="Times New Roman" w:hAnsi="Times New Roman" w:cs="Times New Roman"/>
          <w:sz w:val="12"/>
          <w:szCs w:val="12"/>
        </w:rPr>
        <w:t>»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5E57F1">
        <w:rPr>
          <w:rFonts w:ascii="Times New Roman" w:hAnsi="Times New Roman" w:cs="Times New Roman"/>
          <w:sz w:val="12"/>
          <w:szCs w:val="12"/>
        </w:rPr>
        <w:t>Самараинвестнефть</w:t>
      </w:r>
      <w:proofErr w:type="spellEnd"/>
      <w:r w:rsidRPr="005E57F1">
        <w:rPr>
          <w:rFonts w:ascii="Times New Roman" w:hAnsi="Times New Roman" w:cs="Times New Roman"/>
          <w:sz w:val="12"/>
          <w:szCs w:val="12"/>
        </w:rPr>
        <w:t xml:space="preserve">»: «Обустройство Северо-Успенского нефтяного месторождения. ВЛ-10 </w:t>
      </w:r>
      <w:proofErr w:type="spellStart"/>
      <w:r w:rsidRPr="005E57F1">
        <w:rPr>
          <w:rFonts w:ascii="Times New Roman" w:hAnsi="Times New Roman" w:cs="Times New Roman"/>
          <w:sz w:val="12"/>
          <w:szCs w:val="12"/>
        </w:rPr>
        <w:t>кВ</w:t>
      </w:r>
      <w:proofErr w:type="spellEnd"/>
      <w:r w:rsidRPr="005E57F1">
        <w:rPr>
          <w:rFonts w:ascii="Times New Roman" w:hAnsi="Times New Roman" w:cs="Times New Roman"/>
          <w:sz w:val="12"/>
          <w:szCs w:val="12"/>
        </w:rPr>
        <w:t>» в срок до 02.06.2022 года.</w:t>
      </w:r>
    </w:p>
    <w:p w:rsidR="005E57F1" w:rsidRPr="005E57F1" w:rsidRDefault="005E57F1" w:rsidP="005E57F1">
      <w:pPr>
        <w:spacing w:after="0" w:line="240" w:lineRule="auto"/>
        <w:ind w:firstLine="284"/>
        <w:jc w:val="both"/>
        <w:rPr>
          <w:rFonts w:ascii="Times New Roman" w:hAnsi="Times New Roman" w:cs="Times New Roman"/>
          <w:sz w:val="12"/>
          <w:szCs w:val="12"/>
        </w:rPr>
      </w:pPr>
      <w:proofErr w:type="gramStart"/>
      <w:r w:rsidRPr="005E57F1">
        <w:rPr>
          <w:rFonts w:ascii="Times New Roman" w:hAnsi="Times New Roman" w:cs="Times New Roman"/>
          <w:sz w:val="12"/>
          <w:szCs w:val="12"/>
        </w:rPr>
        <w:t>В указанный в настоящем пункте срок ООО «Терра» обеспечить представление в Администрацию сельского поселения Сергиевск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 АО «</w:t>
      </w:r>
      <w:proofErr w:type="spellStart"/>
      <w:r w:rsidRPr="005E57F1">
        <w:rPr>
          <w:rFonts w:ascii="Times New Roman" w:hAnsi="Times New Roman" w:cs="Times New Roman"/>
          <w:sz w:val="12"/>
          <w:szCs w:val="12"/>
        </w:rPr>
        <w:t>Самараинвестнефть</w:t>
      </w:r>
      <w:proofErr w:type="spellEnd"/>
      <w:r w:rsidRPr="005E57F1">
        <w:rPr>
          <w:rFonts w:ascii="Times New Roman" w:hAnsi="Times New Roman" w:cs="Times New Roman"/>
          <w:sz w:val="12"/>
          <w:szCs w:val="12"/>
        </w:rPr>
        <w:t>»:</w:t>
      </w:r>
      <w:proofErr w:type="gramEnd"/>
      <w:r w:rsidRPr="005E57F1">
        <w:rPr>
          <w:rFonts w:ascii="Times New Roman" w:hAnsi="Times New Roman" w:cs="Times New Roman"/>
          <w:sz w:val="12"/>
          <w:szCs w:val="12"/>
        </w:rPr>
        <w:t xml:space="preserve"> «Обустройство Северо-Успенского нефтяного месторождения. ВЛ-10 </w:t>
      </w:r>
      <w:proofErr w:type="spellStart"/>
      <w:r w:rsidRPr="005E57F1">
        <w:rPr>
          <w:rFonts w:ascii="Times New Roman" w:hAnsi="Times New Roman" w:cs="Times New Roman"/>
          <w:sz w:val="12"/>
          <w:szCs w:val="12"/>
        </w:rPr>
        <w:t>кВ</w:t>
      </w:r>
      <w:proofErr w:type="spellEnd"/>
      <w:r w:rsidRPr="005E57F1">
        <w:rPr>
          <w:rFonts w:ascii="Times New Roman" w:hAnsi="Times New Roman" w:cs="Times New Roman"/>
          <w:sz w:val="12"/>
          <w:szCs w:val="12"/>
        </w:rPr>
        <w:t>».</w:t>
      </w:r>
    </w:p>
    <w:p w:rsidR="005E57F1" w:rsidRPr="005E57F1" w:rsidRDefault="005E57F1" w:rsidP="005E57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E57F1">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14.06.2021 года.</w:t>
      </w:r>
    </w:p>
    <w:p w:rsidR="005E57F1" w:rsidRPr="005E57F1" w:rsidRDefault="005E57F1" w:rsidP="005E57F1">
      <w:pPr>
        <w:spacing w:after="0" w:line="240" w:lineRule="auto"/>
        <w:ind w:firstLine="284"/>
        <w:jc w:val="both"/>
        <w:rPr>
          <w:rFonts w:ascii="Times New Roman" w:hAnsi="Times New Roman" w:cs="Times New Roman"/>
          <w:sz w:val="12"/>
          <w:szCs w:val="12"/>
        </w:rPr>
      </w:pPr>
      <w:r w:rsidRPr="005E57F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E57F1" w:rsidRPr="005E57F1" w:rsidRDefault="005E57F1" w:rsidP="005E57F1">
      <w:pPr>
        <w:spacing w:after="0" w:line="240" w:lineRule="auto"/>
        <w:ind w:firstLine="284"/>
        <w:jc w:val="both"/>
        <w:rPr>
          <w:rFonts w:ascii="Times New Roman" w:hAnsi="Times New Roman" w:cs="Times New Roman"/>
          <w:sz w:val="12"/>
          <w:szCs w:val="12"/>
        </w:rPr>
      </w:pPr>
      <w:r w:rsidRPr="005E57F1">
        <w:rPr>
          <w:rFonts w:ascii="Times New Roman" w:hAnsi="Times New Roman" w:cs="Times New Roman"/>
          <w:sz w:val="12"/>
          <w:szCs w:val="12"/>
        </w:rPr>
        <w:t>4. Настоящее Постановление вступает в силу со дня его официального опубликования.</w:t>
      </w:r>
    </w:p>
    <w:p w:rsidR="005E57F1" w:rsidRPr="005E57F1" w:rsidRDefault="005E57F1" w:rsidP="005E57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E57F1">
        <w:rPr>
          <w:rFonts w:ascii="Times New Roman" w:hAnsi="Times New Roman" w:cs="Times New Roman"/>
          <w:sz w:val="12"/>
          <w:szCs w:val="12"/>
        </w:rPr>
        <w:t>Контроль за</w:t>
      </w:r>
      <w:proofErr w:type="gramEnd"/>
      <w:r w:rsidRPr="005E57F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E57F1" w:rsidRPr="005E57F1" w:rsidRDefault="005E57F1" w:rsidP="005E57F1">
      <w:pPr>
        <w:spacing w:after="0" w:line="240" w:lineRule="auto"/>
        <w:ind w:firstLine="284"/>
        <w:jc w:val="right"/>
        <w:rPr>
          <w:rFonts w:ascii="Times New Roman" w:hAnsi="Times New Roman" w:cs="Times New Roman"/>
          <w:sz w:val="12"/>
          <w:szCs w:val="12"/>
        </w:rPr>
      </w:pPr>
      <w:r w:rsidRPr="005E57F1">
        <w:rPr>
          <w:rFonts w:ascii="Times New Roman" w:hAnsi="Times New Roman" w:cs="Times New Roman"/>
          <w:sz w:val="12"/>
          <w:szCs w:val="12"/>
        </w:rPr>
        <w:t>Глава сельского поселения Сергиевск</w:t>
      </w:r>
    </w:p>
    <w:p w:rsidR="005E57F1" w:rsidRDefault="005E57F1" w:rsidP="005E57F1">
      <w:pPr>
        <w:spacing w:after="0" w:line="240" w:lineRule="auto"/>
        <w:ind w:firstLine="284"/>
        <w:jc w:val="right"/>
        <w:rPr>
          <w:rFonts w:ascii="Times New Roman" w:hAnsi="Times New Roman" w:cs="Times New Roman"/>
          <w:sz w:val="12"/>
          <w:szCs w:val="12"/>
        </w:rPr>
      </w:pPr>
      <w:r w:rsidRPr="005E57F1">
        <w:rPr>
          <w:rFonts w:ascii="Times New Roman" w:hAnsi="Times New Roman" w:cs="Times New Roman"/>
          <w:sz w:val="12"/>
          <w:szCs w:val="12"/>
        </w:rPr>
        <w:t xml:space="preserve">муниципального района Сергиевский                                </w:t>
      </w:r>
    </w:p>
    <w:p w:rsidR="003934F3" w:rsidRDefault="005E57F1" w:rsidP="005E57F1">
      <w:pPr>
        <w:spacing w:after="0" w:line="240" w:lineRule="auto"/>
        <w:ind w:firstLine="284"/>
        <w:jc w:val="right"/>
        <w:rPr>
          <w:rFonts w:ascii="Times New Roman" w:hAnsi="Times New Roman" w:cs="Times New Roman"/>
          <w:sz w:val="12"/>
          <w:szCs w:val="12"/>
        </w:rPr>
      </w:pPr>
      <w:r w:rsidRPr="005E57F1">
        <w:rPr>
          <w:rFonts w:ascii="Times New Roman" w:hAnsi="Times New Roman" w:cs="Times New Roman"/>
          <w:sz w:val="12"/>
          <w:szCs w:val="12"/>
        </w:rPr>
        <w:t xml:space="preserve">                     </w:t>
      </w:r>
      <w:proofErr w:type="spellStart"/>
      <w:r w:rsidRPr="005E57F1">
        <w:rPr>
          <w:rFonts w:ascii="Times New Roman" w:hAnsi="Times New Roman" w:cs="Times New Roman"/>
          <w:sz w:val="12"/>
          <w:szCs w:val="12"/>
        </w:rPr>
        <w:t>М.М.Арчибасов</w:t>
      </w:r>
      <w:proofErr w:type="spellEnd"/>
    </w:p>
    <w:p w:rsidR="005E57F1" w:rsidRDefault="005E57F1" w:rsidP="005E57F1">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3D9A4C9C" wp14:editId="6379DF20">
            <wp:extent cx="2371725" cy="2466174"/>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369" cy="2467883"/>
                    </a:xfrm>
                    <a:prstGeom prst="rect">
                      <a:avLst/>
                    </a:prstGeom>
                    <a:noFill/>
                    <a:ln>
                      <a:noFill/>
                    </a:ln>
                  </pic:spPr>
                </pic:pic>
              </a:graphicData>
            </a:graphic>
          </wp:inline>
        </w:drawing>
      </w:r>
    </w:p>
    <w:p w:rsidR="000A42BF" w:rsidRDefault="000A42BF" w:rsidP="005E57F1">
      <w:pPr>
        <w:spacing w:after="0" w:line="240" w:lineRule="auto"/>
        <w:ind w:firstLine="284"/>
        <w:jc w:val="center"/>
        <w:rPr>
          <w:rFonts w:ascii="Times New Roman" w:hAnsi="Times New Roman" w:cs="Times New Roman"/>
          <w:sz w:val="12"/>
          <w:szCs w:val="12"/>
        </w:rPr>
      </w:pP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ГЛАВА</w:t>
      </w: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СЕЛЬСКОГО ПОСЕЛЕНИЯ СЕРГИЕВСК</w:t>
      </w: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МУНИЦИПАЛЬНОГО РАЙОНА СЕРГИЕВСКИЙ</w:t>
      </w:r>
    </w:p>
    <w:p w:rsidR="000A42BF" w:rsidRP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A42BF" w:rsidRP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08 июня 2021 г.                                             </w:t>
      </w:r>
      <w:r>
        <w:rPr>
          <w:rFonts w:ascii="Times New Roman" w:hAnsi="Times New Roman" w:cs="Times New Roman"/>
          <w:sz w:val="12"/>
          <w:szCs w:val="12"/>
        </w:rPr>
        <w:t xml:space="preserve">                                                                                                                                                                   №7</w:t>
      </w:r>
    </w:p>
    <w:p w:rsidR="000A42BF" w:rsidRPr="000A42BF" w:rsidRDefault="000A42BF" w:rsidP="000A42BF">
      <w:pPr>
        <w:spacing w:after="0" w:line="240" w:lineRule="auto"/>
        <w:ind w:firstLine="284"/>
        <w:jc w:val="center"/>
        <w:rPr>
          <w:rFonts w:ascii="Times New Roman" w:hAnsi="Times New Roman" w:cs="Times New Roman"/>
          <w:sz w:val="12"/>
          <w:szCs w:val="12"/>
        </w:rPr>
      </w:pPr>
      <w:proofErr w:type="gramStart"/>
      <w:r w:rsidRPr="000A42BF">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0A42BF">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Pr="000A42BF">
        <w:rPr>
          <w:rFonts w:ascii="Times New Roman" w:hAnsi="Times New Roman" w:cs="Times New Roman"/>
          <w:sz w:val="12"/>
          <w:szCs w:val="12"/>
        </w:rPr>
        <w:t>кв.м</w:t>
      </w:r>
      <w:proofErr w:type="spellEnd"/>
      <w:r w:rsidRPr="000A42BF">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0A42BF">
        <w:rPr>
          <w:rFonts w:ascii="Times New Roman" w:hAnsi="Times New Roman" w:cs="Times New Roman"/>
          <w:sz w:val="12"/>
          <w:szCs w:val="12"/>
        </w:rPr>
        <w:t>с</w:t>
      </w:r>
      <w:proofErr w:type="gramStart"/>
      <w:r w:rsidRPr="000A42BF">
        <w:rPr>
          <w:rFonts w:ascii="Times New Roman" w:hAnsi="Times New Roman" w:cs="Times New Roman"/>
          <w:sz w:val="12"/>
          <w:szCs w:val="12"/>
        </w:rPr>
        <w:t>.С</w:t>
      </w:r>
      <w:proofErr w:type="gramEnd"/>
      <w:r w:rsidRPr="000A42BF">
        <w:rPr>
          <w:rFonts w:ascii="Times New Roman" w:hAnsi="Times New Roman" w:cs="Times New Roman"/>
          <w:sz w:val="12"/>
          <w:szCs w:val="12"/>
        </w:rPr>
        <w:t>ергиевск</w:t>
      </w:r>
      <w:proofErr w:type="spellEnd"/>
      <w:r w:rsidRPr="000A42BF">
        <w:rPr>
          <w:rFonts w:ascii="Times New Roman" w:hAnsi="Times New Roman" w:cs="Times New Roman"/>
          <w:sz w:val="12"/>
          <w:szCs w:val="12"/>
        </w:rPr>
        <w:t xml:space="preserve">, </w:t>
      </w:r>
      <w:proofErr w:type="spellStart"/>
      <w:r w:rsidRPr="000A42BF">
        <w:rPr>
          <w:rFonts w:ascii="Times New Roman" w:hAnsi="Times New Roman" w:cs="Times New Roman"/>
          <w:sz w:val="12"/>
          <w:szCs w:val="12"/>
        </w:rPr>
        <w:t>ул.К.Маркса</w:t>
      </w:r>
      <w:proofErr w:type="spellEnd"/>
      <w:r w:rsidRPr="000A42BF">
        <w:rPr>
          <w:rFonts w:ascii="Times New Roman" w:hAnsi="Times New Roman" w:cs="Times New Roman"/>
          <w:sz w:val="12"/>
          <w:szCs w:val="12"/>
        </w:rPr>
        <w:t>, д.100</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 </w:t>
      </w:r>
      <w:proofErr w:type="gramStart"/>
      <w:r w:rsidRPr="000A42BF">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0A42BF">
        <w:rPr>
          <w:rFonts w:ascii="Times New Roman"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Серноводск муниципального района Сергиевский Самарской об</w:t>
      </w:r>
      <w:r>
        <w:rPr>
          <w:rFonts w:ascii="Times New Roman" w:hAnsi="Times New Roman" w:cs="Times New Roman"/>
          <w:sz w:val="12"/>
          <w:szCs w:val="12"/>
        </w:rPr>
        <w:t>ласти № 30 от  27.12.2013 года,</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 ПОСТАНОВЛЯЮ:</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 Провести </w:t>
      </w:r>
      <w:proofErr w:type="gramStart"/>
      <w:r w:rsidRPr="000A42BF">
        <w:rPr>
          <w:rFonts w:ascii="Times New Roman"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0A42BF">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Pr="000A42BF">
        <w:rPr>
          <w:rFonts w:ascii="Times New Roman" w:hAnsi="Times New Roman" w:cs="Times New Roman"/>
          <w:sz w:val="12"/>
          <w:szCs w:val="12"/>
        </w:rPr>
        <w:t>кв.м</w:t>
      </w:r>
      <w:proofErr w:type="spellEnd"/>
      <w:r w:rsidRPr="000A42BF">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0A42BF">
        <w:rPr>
          <w:rFonts w:ascii="Times New Roman" w:hAnsi="Times New Roman" w:cs="Times New Roman"/>
          <w:sz w:val="12"/>
          <w:szCs w:val="12"/>
        </w:rPr>
        <w:t>с</w:t>
      </w:r>
      <w:proofErr w:type="gramStart"/>
      <w:r w:rsidRPr="000A42BF">
        <w:rPr>
          <w:rFonts w:ascii="Times New Roman" w:hAnsi="Times New Roman" w:cs="Times New Roman"/>
          <w:sz w:val="12"/>
          <w:szCs w:val="12"/>
        </w:rPr>
        <w:t>.С</w:t>
      </w:r>
      <w:proofErr w:type="gramEnd"/>
      <w:r w:rsidRPr="000A42BF">
        <w:rPr>
          <w:rFonts w:ascii="Times New Roman" w:hAnsi="Times New Roman" w:cs="Times New Roman"/>
          <w:sz w:val="12"/>
          <w:szCs w:val="12"/>
        </w:rPr>
        <w:t>ергиевск</w:t>
      </w:r>
      <w:proofErr w:type="spellEnd"/>
      <w:r w:rsidRPr="000A42BF">
        <w:rPr>
          <w:rFonts w:ascii="Times New Roman" w:hAnsi="Times New Roman" w:cs="Times New Roman"/>
          <w:sz w:val="12"/>
          <w:szCs w:val="12"/>
        </w:rPr>
        <w:t xml:space="preserve">, </w:t>
      </w:r>
      <w:proofErr w:type="spellStart"/>
      <w:r w:rsidRPr="000A42BF">
        <w:rPr>
          <w:rFonts w:ascii="Times New Roman" w:hAnsi="Times New Roman" w:cs="Times New Roman"/>
          <w:sz w:val="12"/>
          <w:szCs w:val="12"/>
        </w:rPr>
        <w:t>ул.К.Маркса</w:t>
      </w:r>
      <w:proofErr w:type="spellEnd"/>
      <w:r w:rsidRPr="000A42BF">
        <w:rPr>
          <w:rFonts w:ascii="Times New Roman" w:hAnsi="Times New Roman" w:cs="Times New Roman"/>
          <w:sz w:val="12"/>
          <w:szCs w:val="12"/>
        </w:rPr>
        <w:t>, д.100  (далее по тексту - проект Постановления).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08.06.2021 года по 02.07.2021 года.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5. </w:t>
      </w:r>
      <w:proofErr w:type="gramStart"/>
      <w:r w:rsidRPr="000A42BF">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0A42BF">
        <w:rPr>
          <w:rFonts w:ascii="Times New Roman" w:hAnsi="Times New Roman" w:cs="Times New Roman"/>
          <w:sz w:val="12"/>
          <w:szCs w:val="12"/>
        </w:rPr>
        <w:t>Г.Михайловского</w:t>
      </w:r>
      <w:proofErr w:type="spellEnd"/>
      <w:r w:rsidRPr="000A42BF">
        <w:rPr>
          <w:rFonts w:ascii="Times New Roman" w:hAnsi="Times New Roman" w:cs="Times New Roman"/>
          <w:sz w:val="12"/>
          <w:szCs w:val="12"/>
        </w:rPr>
        <w:t xml:space="preserve">,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0A42BF">
        <w:rPr>
          <w:rFonts w:ascii="Times New Roman" w:hAnsi="Times New Roman" w:cs="Times New Roman"/>
          <w:sz w:val="12"/>
          <w:szCs w:val="12"/>
        </w:rPr>
        <w:t>ГрК</w:t>
      </w:r>
      <w:proofErr w:type="spellEnd"/>
      <w:r w:rsidRPr="000A42BF">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lastRenderedPageBreak/>
        <w:t xml:space="preserve">- село Сергиевск – 14 июня 2021 года в 14:00, по адресу: </w:t>
      </w:r>
      <w:proofErr w:type="spellStart"/>
      <w:r w:rsidRPr="000A42BF">
        <w:rPr>
          <w:rFonts w:ascii="Times New Roman" w:hAnsi="Times New Roman" w:cs="Times New Roman"/>
          <w:sz w:val="12"/>
          <w:szCs w:val="12"/>
        </w:rPr>
        <w:t>ул.Г.Михайловского</w:t>
      </w:r>
      <w:proofErr w:type="spellEnd"/>
      <w:r w:rsidRPr="000A42BF">
        <w:rPr>
          <w:rFonts w:ascii="Times New Roman" w:hAnsi="Times New Roman" w:cs="Times New Roman"/>
          <w:sz w:val="12"/>
          <w:szCs w:val="12"/>
        </w:rPr>
        <w:t>, дом 27 (здание Администрации сельского поселения);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2) в письменной форме в адрес организатора публичных слушаний;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A42BF">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A42BF">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25.06.2021 года – за семь дней до окончания срока проведения публичных слушаний.</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официальное опубликование проекта Постановления в газете «Сергиевский вестник»;</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15. </w:t>
      </w:r>
      <w:proofErr w:type="gramStart"/>
      <w:r w:rsidRPr="000A42BF">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16. В случае</w:t>
      </w:r>
      <w:proofErr w:type="gramStart"/>
      <w:r w:rsidRPr="000A42BF">
        <w:rPr>
          <w:rFonts w:ascii="Times New Roman" w:hAnsi="Times New Roman" w:cs="Times New Roman"/>
          <w:sz w:val="12"/>
          <w:szCs w:val="12"/>
        </w:rPr>
        <w:t>,</w:t>
      </w:r>
      <w:proofErr w:type="gramEnd"/>
      <w:r w:rsidRPr="000A42BF">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0A42BF" w:rsidRP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Глава сельского поселения Сергиевск</w:t>
      </w:r>
    </w:p>
    <w:p w:rsidR="000A42BF" w:rsidRP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муниципального района Сергиевский</w:t>
      </w:r>
    </w:p>
    <w:p w:rsid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 xml:space="preserve">Самарской области                              </w:t>
      </w:r>
    </w:p>
    <w:p w:rsid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 xml:space="preserve">                                                     </w:t>
      </w:r>
      <w:proofErr w:type="spellStart"/>
      <w:r w:rsidRPr="000A42BF">
        <w:rPr>
          <w:rFonts w:ascii="Times New Roman" w:hAnsi="Times New Roman" w:cs="Times New Roman"/>
          <w:sz w:val="12"/>
          <w:szCs w:val="12"/>
        </w:rPr>
        <w:t>М.М.Арчибасов</w:t>
      </w:r>
      <w:proofErr w:type="spellEnd"/>
    </w:p>
    <w:p w:rsidR="000A42BF" w:rsidRDefault="000A42BF" w:rsidP="000A42BF">
      <w:pPr>
        <w:spacing w:after="0" w:line="240" w:lineRule="auto"/>
        <w:ind w:firstLine="284"/>
        <w:jc w:val="right"/>
        <w:rPr>
          <w:rFonts w:ascii="Times New Roman" w:hAnsi="Times New Roman" w:cs="Times New Roman"/>
          <w:sz w:val="12"/>
          <w:szCs w:val="12"/>
        </w:rPr>
      </w:pP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ГЛАВА</w:t>
      </w: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СЕЛЬСКОГО ПОСЕЛЕНИЯ СВЕТЛОДОЛЬСК</w:t>
      </w: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МУНИЦИПАЛЬНОГО РАЙОНА СЕРГИЕВСКИЙ</w:t>
      </w:r>
    </w:p>
    <w:p w:rsidR="000A42BF" w:rsidRP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A42BF" w:rsidRP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A42BF" w:rsidRPr="000A42BF" w:rsidRDefault="000A42BF" w:rsidP="000A42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«08» июня 2021 года                                                                                                                                                                                                  №5</w:t>
      </w: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0A42BF">
        <w:rPr>
          <w:rFonts w:ascii="Times New Roman" w:hAnsi="Times New Roman" w:cs="Times New Roman"/>
          <w:sz w:val="12"/>
          <w:szCs w:val="12"/>
        </w:rPr>
        <w:t>и проекту межевания территории объект</w:t>
      </w:r>
      <w:proofErr w:type="gramStart"/>
      <w:r w:rsidRPr="000A42BF">
        <w:rPr>
          <w:rFonts w:ascii="Times New Roman" w:hAnsi="Times New Roman" w:cs="Times New Roman"/>
          <w:sz w:val="12"/>
          <w:szCs w:val="12"/>
        </w:rPr>
        <w:t>а ООО</w:t>
      </w:r>
      <w:proofErr w:type="gramEnd"/>
      <w:r w:rsidRPr="000A42BF">
        <w:rPr>
          <w:rFonts w:ascii="Times New Roman" w:hAnsi="Times New Roman" w:cs="Times New Roman"/>
          <w:sz w:val="12"/>
          <w:szCs w:val="12"/>
        </w:rPr>
        <w:t xml:space="preserve">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w:t>
      </w:r>
    </w:p>
    <w:p w:rsidR="000A42BF" w:rsidRPr="000A42BF" w:rsidRDefault="000A42BF" w:rsidP="000A42BF">
      <w:pPr>
        <w:spacing w:after="0" w:line="240" w:lineRule="auto"/>
        <w:ind w:firstLine="284"/>
        <w:jc w:val="both"/>
        <w:rPr>
          <w:rFonts w:ascii="Times New Roman" w:hAnsi="Times New Roman" w:cs="Times New Roman"/>
          <w:sz w:val="12"/>
          <w:szCs w:val="12"/>
        </w:rPr>
      </w:pPr>
      <w:proofErr w:type="gramStart"/>
      <w:r w:rsidRPr="000A42BF">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w:t>
      </w:r>
      <w:proofErr w:type="gramEnd"/>
      <w:r w:rsidRPr="000A42BF">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w:t>
      </w:r>
      <w:r>
        <w:rPr>
          <w:rFonts w:ascii="Times New Roman" w:hAnsi="Times New Roman" w:cs="Times New Roman"/>
          <w:sz w:val="12"/>
          <w:szCs w:val="12"/>
        </w:rPr>
        <w:t xml:space="preserve">й области от 01.04.2021 г. № 8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ПОСТАНОВЛЯЮ:</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 Провести на территории сельского поселения Светлодольск муниципального района Сергиевский Самарской области публичные слушания по проекту планировки территории и проекту межевания территории объект</w:t>
      </w:r>
      <w:proofErr w:type="gramStart"/>
      <w:r w:rsidRPr="000A42BF">
        <w:rPr>
          <w:rFonts w:ascii="Times New Roman" w:hAnsi="Times New Roman" w:cs="Times New Roman"/>
          <w:sz w:val="12"/>
          <w:szCs w:val="12"/>
        </w:rPr>
        <w:t>а ООО</w:t>
      </w:r>
      <w:proofErr w:type="gramEnd"/>
      <w:r w:rsidRPr="000A42BF">
        <w:rPr>
          <w:rFonts w:ascii="Times New Roman" w:hAnsi="Times New Roman" w:cs="Times New Roman"/>
          <w:sz w:val="12"/>
          <w:szCs w:val="12"/>
        </w:rPr>
        <w:t xml:space="preserve">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 (далее – Объект).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08 июня 2021 года по 12 июля 2021 года.</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lastRenderedPageBreak/>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01.04.2021 года  № 8.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5. </w:t>
      </w:r>
      <w:proofErr w:type="gramStart"/>
      <w:r w:rsidRPr="000A42BF">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w:t>
      </w:r>
      <w:proofErr w:type="gramEnd"/>
      <w:r w:rsidRPr="000A42BF">
        <w:rPr>
          <w:rFonts w:ascii="Times New Roman" w:hAnsi="Times New Roman" w:cs="Times New Roman"/>
          <w:sz w:val="12"/>
          <w:szCs w:val="12"/>
        </w:rPr>
        <w:t xml:space="preserve"> 01.04.2021 года  № 8.</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Светлодольск муниципального района Сергиевский Самарской области: 446550, Самарская область, Сергиевский район, </w:t>
      </w:r>
      <w:proofErr w:type="spellStart"/>
      <w:r w:rsidRPr="000A42BF">
        <w:rPr>
          <w:rFonts w:ascii="Times New Roman" w:hAnsi="Times New Roman" w:cs="Times New Roman"/>
          <w:sz w:val="12"/>
          <w:szCs w:val="12"/>
        </w:rPr>
        <w:t>п</w:t>
      </w:r>
      <w:proofErr w:type="gramStart"/>
      <w:r w:rsidRPr="000A42BF">
        <w:rPr>
          <w:rFonts w:ascii="Times New Roman" w:hAnsi="Times New Roman" w:cs="Times New Roman"/>
          <w:sz w:val="12"/>
          <w:szCs w:val="12"/>
        </w:rPr>
        <w:t>.С</w:t>
      </w:r>
      <w:proofErr w:type="gramEnd"/>
      <w:r w:rsidRPr="000A42BF">
        <w:rPr>
          <w:rFonts w:ascii="Times New Roman" w:hAnsi="Times New Roman" w:cs="Times New Roman"/>
          <w:sz w:val="12"/>
          <w:szCs w:val="12"/>
        </w:rPr>
        <w:t>ветлодольск</w:t>
      </w:r>
      <w:proofErr w:type="spellEnd"/>
      <w:r w:rsidRPr="000A42BF">
        <w:rPr>
          <w:rFonts w:ascii="Times New Roman" w:hAnsi="Times New Roman" w:cs="Times New Roman"/>
          <w:sz w:val="12"/>
          <w:szCs w:val="12"/>
        </w:rPr>
        <w:t xml:space="preserve">, </w:t>
      </w:r>
      <w:proofErr w:type="spellStart"/>
      <w:r w:rsidRPr="000A42BF">
        <w:rPr>
          <w:rFonts w:ascii="Times New Roman" w:hAnsi="Times New Roman" w:cs="Times New Roman"/>
          <w:sz w:val="12"/>
          <w:szCs w:val="12"/>
        </w:rPr>
        <w:t>ул.Полевая</w:t>
      </w:r>
      <w:proofErr w:type="spellEnd"/>
      <w:r w:rsidRPr="000A42BF">
        <w:rPr>
          <w:rFonts w:ascii="Times New Roman" w:hAnsi="Times New Roman" w:cs="Times New Roman"/>
          <w:sz w:val="12"/>
          <w:szCs w:val="12"/>
        </w:rPr>
        <w:t xml:space="preserve">, 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0A42BF">
        <w:rPr>
          <w:rFonts w:ascii="Times New Roman" w:hAnsi="Times New Roman" w:cs="Times New Roman"/>
          <w:sz w:val="12"/>
          <w:szCs w:val="12"/>
        </w:rPr>
        <w:t>ГрК</w:t>
      </w:r>
      <w:proofErr w:type="spellEnd"/>
      <w:r w:rsidRPr="000A42BF">
        <w:rPr>
          <w:rFonts w:ascii="Times New Roman"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состоится 15 июня 2021 года в 14.00 в сельском поселении Светлодольск муниципального района Сергиевский Самарской области по адресу: 446550, Самарская область, Сергиевский район, </w:t>
      </w:r>
      <w:proofErr w:type="spellStart"/>
      <w:r w:rsidRPr="000A42BF">
        <w:rPr>
          <w:rFonts w:ascii="Times New Roman" w:hAnsi="Times New Roman" w:cs="Times New Roman"/>
          <w:sz w:val="12"/>
          <w:szCs w:val="12"/>
        </w:rPr>
        <w:t>п</w:t>
      </w:r>
      <w:proofErr w:type="gramStart"/>
      <w:r w:rsidRPr="000A42BF">
        <w:rPr>
          <w:rFonts w:ascii="Times New Roman" w:hAnsi="Times New Roman" w:cs="Times New Roman"/>
          <w:sz w:val="12"/>
          <w:szCs w:val="12"/>
        </w:rPr>
        <w:t>.С</w:t>
      </w:r>
      <w:proofErr w:type="gramEnd"/>
      <w:r w:rsidRPr="000A42BF">
        <w:rPr>
          <w:rFonts w:ascii="Times New Roman" w:hAnsi="Times New Roman" w:cs="Times New Roman"/>
          <w:sz w:val="12"/>
          <w:szCs w:val="12"/>
        </w:rPr>
        <w:t>ветлодольск</w:t>
      </w:r>
      <w:proofErr w:type="spellEnd"/>
      <w:r w:rsidRPr="000A42BF">
        <w:rPr>
          <w:rFonts w:ascii="Times New Roman" w:hAnsi="Times New Roman" w:cs="Times New Roman"/>
          <w:sz w:val="12"/>
          <w:szCs w:val="12"/>
        </w:rPr>
        <w:t xml:space="preserve">, </w:t>
      </w:r>
      <w:proofErr w:type="spellStart"/>
      <w:r w:rsidRPr="000A42BF">
        <w:rPr>
          <w:rFonts w:ascii="Times New Roman" w:hAnsi="Times New Roman" w:cs="Times New Roman"/>
          <w:sz w:val="12"/>
          <w:szCs w:val="12"/>
        </w:rPr>
        <w:t>ул.Полевая</w:t>
      </w:r>
      <w:proofErr w:type="spellEnd"/>
      <w:r w:rsidRPr="000A42BF">
        <w:rPr>
          <w:rFonts w:ascii="Times New Roman" w:hAnsi="Times New Roman" w:cs="Times New Roman"/>
          <w:sz w:val="12"/>
          <w:szCs w:val="12"/>
        </w:rPr>
        <w:t xml:space="preserve">, 1.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8. </w:t>
      </w:r>
      <w:proofErr w:type="gramStart"/>
      <w:r w:rsidRPr="000A42BF">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0A42BF">
        <w:rPr>
          <w:rFonts w:ascii="Times New Roman" w:hAnsi="Times New Roman" w:cs="Times New Roman"/>
          <w:sz w:val="12"/>
          <w:szCs w:val="12"/>
        </w:rPr>
        <w:t xml:space="preserve"> межевания территории Объекта.</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2) в письменной форме в адрес организатора публичных слушаний;</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A42BF">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A42BF">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05.07.2021 года – за семь дней до окончания срока проведения публичных слушаний.</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0A42BF">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0A42BF">
        <w:rPr>
          <w:rFonts w:ascii="Times New Roman" w:hAnsi="Times New Roman" w:cs="Times New Roman"/>
          <w:sz w:val="12"/>
          <w:szCs w:val="12"/>
        </w:rPr>
        <w:t xml:space="preserve"> Светлодольск муниципального района Сергиевский Самарской области  Маркелову Надежду Даниловну.</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Светлодольск (в соответствии с режимом работы Администрации сельского поселения Светлодольск).</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«Проекты планировки  и межевания территории».</w:t>
      </w:r>
    </w:p>
    <w:p w:rsidR="000A42BF" w:rsidRPr="000A42BF" w:rsidRDefault="000A42BF" w:rsidP="000A42BF">
      <w:pPr>
        <w:spacing w:after="0" w:line="240" w:lineRule="auto"/>
        <w:ind w:firstLine="284"/>
        <w:jc w:val="both"/>
        <w:rPr>
          <w:rFonts w:ascii="Times New Roman" w:hAnsi="Times New Roman" w:cs="Times New Roman"/>
          <w:sz w:val="12"/>
          <w:szCs w:val="12"/>
        </w:rPr>
      </w:pPr>
      <w:r w:rsidRPr="000A42BF">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0A42BF" w:rsidRP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Глава сельского поселения Светлодольск</w:t>
      </w:r>
    </w:p>
    <w:p w:rsidR="000A42BF" w:rsidRP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муниципального района Сергиевский</w:t>
      </w:r>
    </w:p>
    <w:p w:rsidR="000A42BF" w:rsidRDefault="000A42BF" w:rsidP="000A42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0A42BF">
        <w:rPr>
          <w:rFonts w:ascii="Times New Roman" w:hAnsi="Times New Roman" w:cs="Times New Roman"/>
          <w:sz w:val="12"/>
          <w:szCs w:val="12"/>
        </w:rPr>
        <w:t xml:space="preserve">  </w:t>
      </w:r>
    </w:p>
    <w:p w:rsidR="000A42BF" w:rsidRDefault="000A42BF" w:rsidP="000A42BF">
      <w:pPr>
        <w:spacing w:after="0" w:line="240" w:lineRule="auto"/>
        <w:ind w:firstLine="284"/>
        <w:jc w:val="right"/>
        <w:rPr>
          <w:rFonts w:ascii="Times New Roman" w:hAnsi="Times New Roman" w:cs="Times New Roman"/>
          <w:sz w:val="12"/>
          <w:szCs w:val="12"/>
        </w:rPr>
      </w:pPr>
      <w:r w:rsidRPr="000A42BF">
        <w:rPr>
          <w:rFonts w:ascii="Times New Roman" w:hAnsi="Times New Roman" w:cs="Times New Roman"/>
          <w:sz w:val="12"/>
          <w:szCs w:val="12"/>
        </w:rPr>
        <w:t xml:space="preserve">                                         </w:t>
      </w:r>
      <w:proofErr w:type="spellStart"/>
      <w:r w:rsidRPr="000A42BF">
        <w:rPr>
          <w:rFonts w:ascii="Times New Roman" w:hAnsi="Times New Roman" w:cs="Times New Roman"/>
          <w:sz w:val="12"/>
          <w:szCs w:val="12"/>
        </w:rPr>
        <w:t>Н.В.Андрюхин</w:t>
      </w:r>
      <w:proofErr w:type="spellEnd"/>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Администрация</w:t>
      </w:r>
    </w:p>
    <w:p w:rsidR="000A42BF" w:rsidRP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A42BF">
        <w:rPr>
          <w:rFonts w:ascii="Times New Roman" w:hAnsi="Times New Roman" w:cs="Times New Roman"/>
          <w:sz w:val="12"/>
          <w:szCs w:val="12"/>
        </w:rPr>
        <w:t>Сергиевский</w:t>
      </w:r>
    </w:p>
    <w:p w:rsidR="000A42BF" w:rsidRPr="000A42BF" w:rsidRDefault="000A42BF" w:rsidP="000A42BF">
      <w:pPr>
        <w:spacing w:after="0" w:line="240" w:lineRule="auto"/>
        <w:ind w:firstLine="284"/>
        <w:jc w:val="center"/>
        <w:rPr>
          <w:rFonts w:ascii="Times New Roman" w:hAnsi="Times New Roman" w:cs="Times New Roman"/>
          <w:sz w:val="12"/>
          <w:szCs w:val="12"/>
        </w:rPr>
      </w:pPr>
      <w:r w:rsidRPr="000A42BF">
        <w:rPr>
          <w:rFonts w:ascii="Times New Roman" w:hAnsi="Times New Roman" w:cs="Times New Roman"/>
          <w:sz w:val="12"/>
          <w:szCs w:val="12"/>
        </w:rPr>
        <w:t>Самарской обл</w:t>
      </w:r>
      <w:r>
        <w:rPr>
          <w:rFonts w:ascii="Times New Roman" w:hAnsi="Times New Roman" w:cs="Times New Roman"/>
          <w:sz w:val="12"/>
          <w:szCs w:val="12"/>
        </w:rPr>
        <w:t>асти</w:t>
      </w:r>
    </w:p>
    <w:p w:rsidR="000A42BF" w:rsidRP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A42BF" w:rsidRDefault="000A42BF" w:rsidP="000A42BF">
      <w:pPr>
        <w:spacing w:after="0" w:line="240" w:lineRule="auto"/>
        <w:ind w:firstLine="284"/>
        <w:rPr>
          <w:rFonts w:ascii="Times New Roman" w:hAnsi="Times New Roman" w:cs="Times New Roman"/>
          <w:sz w:val="12"/>
          <w:szCs w:val="12"/>
        </w:rPr>
      </w:pPr>
      <w:r w:rsidRPr="000A42BF">
        <w:rPr>
          <w:rFonts w:ascii="Times New Roman" w:hAnsi="Times New Roman" w:cs="Times New Roman"/>
          <w:sz w:val="12"/>
          <w:szCs w:val="12"/>
        </w:rPr>
        <w:t>«08» июня 2021г.</w:t>
      </w:r>
      <w:r>
        <w:rPr>
          <w:rFonts w:ascii="Times New Roman" w:hAnsi="Times New Roman" w:cs="Times New Roman"/>
          <w:sz w:val="12"/>
          <w:szCs w:val="12"/>
        </w:rPr>
        <w:t xml:space="preserve">                                                                                                                                                                                                        </w:t>
      </w:r>
      <w:r w:rsidRPr="000A42BF">
        <w:rPr>
          <w:rFonts w:ascii="Times New Roman" w:hAnsi="Times New Roman" w:cs="Times New Roman"/>
          <w:sz w:val="12"/>
          <w:szCs w:val="12"/>
        </w:rPr>
        <w:t>№533</w:t>
      </w:r>
    </w:p>
    <w:p w:rsidR="000A42BF" w:rsidRDefault="000A42BF" w:rsidP="000A42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признании </w:t>
      </w:r>
      <w:proofErr w:type="gramStart"/>
      <w:r>
        <w:rPr>
          <w:rFonts w:ascii="Times New Roman" w:hAnsi="Times New Roman" w:cs="Times New Roman"/>
          <w:sz w:val="12"/>
          <w:szCs w:val="12"/>
        </w:rPr>
        <w:t>утратившими</w:t>
      </w:r>
      <w:proofErr w:type="gramEnd"/>
      <w:r>
        <w:rPr>
          <w:rFonts w:ascii="Times New Roman" w:hAnsi="Times New Roman" w:cs="Times New Roman"/>
          <w:sz w:val="12"/>
          <w:szCs w:val="12"/>
        </w:rPr>
        <w:t xml:space="preserve"> силу </w:t>
      </w:r>
      <w:r w:rsidRPr="000A42BF">
        <w:rPr>
          <w:rFonts w:ascii="Times New Roman" w:hAnsi="Times New Roman" w:cs="Times New Roman"/>
          <w:sz w:val="12"/>
          <w:szCs w:val="12"/>
        </w:rPr>
        <w:t>постановлений администрации муниципального района Сергиевский</w:t>
      </w:r>
    </w:p>
    <w:p w:rsidR="00DE6C89" w:rsidRPr="00DE6C89" w:rsidRDefault="00DE6C89" w:rsidP="00DE6C89">
      <w:pPr>
        <w:spacing w:after="0" w:line="240" w:lineRule="auto"/>
        <w:ind w:firstLine="284"/>
        <w:jc w:val="both"/>
        <w:rPr>
          <w:rFonts w:ascii="Times New Roman" w:hAnsi="Times New Roman" w:cs="Times New Roman"/>
          <w:sz w:val="12"/>
          <w:szCs w:val="12"/>
        </w:rPr>
      </w:pPr>
      <w:proofErr w:type="gramStart"/>
      <w:r w:rsidRPr="00DE6C89">
        <w:rPr>
          <w:rFonts w:ascii="Times New Roman" w:hAnsi="Times New Roman" w:cs="Times New Roman"/>
          <w:sz w:val="12"/>
          <w:szCs w:val="12"/>
        </w:rPr>
        <w:lastRenderedPageBreak/>
        <w:t>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w:t>
      </w:r>
      <w:proofErr w:type="gramEnd"/>
      <w:r w:rsidRPr="00DE6C89">
        <w:rPr>
          <w:rFonts w:ascii="Times New Roman" w:hAnsi="Times New Roman" w:cs="Times New Roman"/>
          <w:sz w:val="12"/>
          <w:szCs w:val="12"/>
        </w:rPr>
        <w:t xml:space="preserve"> центра» администрация муниципального района Сергиевский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ПОСТАНОВЛЯЕТ:</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  Признать утратившими силу:</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постановление администрации муниципального района Сергиевский №344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постановление администрации муниципального района Сергиевский №394 от 24.04.2017г. «О внесении изменений и дополнений в постановление администрации муниципального района Сергиевский от 31.03.2016г. №344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постановление администрации муниципального района Сергиевский №923 от 08.08.2017г. «О внесении изменений в Приложение №1 к Постановлению администрации муниципального района Сергиевский №344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постановление администрации муниципального района Сергиевский №61 от 15.01.2019г. «О внесении изменений в постановление администрации муниципального района Сергиевский №344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w:t>
      </w:r>
    </w:p>
    <w:p w:rsidR="00DE6C89" w:rsidRPr="00DE6C89" w:rsidRDefault="00DE6C89" w:rsidP="00DE6C89">
      <w:pPr>
        <w:spacing w:after="0" w:line="240" w:lineRule="auto"/>
        <w:ind w:firstLine="284"/>
        <w:jc w:val="both"/>
        <w:rPr>
          <w:rFonts w:ascii="Times New Roman" w:hAnsi="Times New Roman" w:cs="Times New Roman"/>
          <w:sz w:val="12"/>
          <w:szCs w:val="12"/>
        </w:rPr>
      </w:pPr>
      <w:proofErr w:type="gramStart"/>
      <w:r w:rsidRPr="00DE6C89">
        <w:rPr>
          <w:rFonts w:ascii="Times New Roman" w:hAnsi="Times New Roman" w:cs="Times New Roman"/>
          <w:sz w:val="12"/>
          <w:szCs w:val="12"/>
        </w:rPr>
        <w:t>- постановление администрации муниципального района Сергиевский №791 от 18.06.2019г. «Об утверждении Административного регламента предоставления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 Жилищным отделом</w:t>
      </w:r>
      <w:proofErr w:type="gramEnd"/>
      <w:r w:rsidRPr="00DE6C89">
        <w:rPr>
          <w:rFonts w:ascii="Times New Roman" w:hAnsi="Times New Roman" w:cs="Times New Roman"/>
          <w:sz w:val="12"/>
          <w:szCs w:val="12"/>
        </w:rPr>
        <w:t xml:space="preserve"> Правового управления администрации муниципального района Сергиевский»;</w:t>
      </w:r>
    </w:p>
    <w:p w:rsidR="00DE6C89" w:rsidRPr="00DE6C89" w:rsidRDefault="00DE6C89" w:rsidP="00DE6C89">
      <w:pPr>
        <w:spacing w:after="0" w:line="240" w:lineRule="auto"/>
        <w:ind w:firstLine="284"/>
        <w:jc w:val="both"/>
        <w:rPr>
          <w:rFonts w:ascii="Times New Roman" w:hAnsi="Times New Roman" w:cs="Times New Roman"/>
          <w:sz w:val="12"/>
          <w:szCs w:val="12"/>
        </w:rPr>
      </w:pPr>
      <w:proofErr w:type="gramStart"/>
      <w:r w:rsidRPr="00DE6C89">
        <w:rPr>
          <w:rFonts w:ascii="Times New Roman" w:hAnsi="Times New Roman" w:cs="Times New Roman"/>
          <w:sz w:val="12"/>
          <w:szCs w:val="12"/>
        </w:rPr>
        <w:t>- постановление администрации муниципального района Сергиевский №178 от 03.03.2021г. «О внесении изменений в постановление администрации муниципального района Сергиевский №791 от 18.06.2019г. «Об утверждении Административного регламента предоставления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w:t>
      </w:r>
      <w:proofErr w:type="gramEnd"/>
      <w:r w:rsidRPr="00DE6C89">
        <w:rPr>
          <w:rFonts w:ascii="Times New Roman" w:hAnsi="Times New Roman" w:cs="Times New Roman"/>
          <w:sz w:val="12"/>
          <w:szCs w:val="12"/>
        </w:rPr>
        <w:t xml:space="preserve"> и расчет размера социальных выплат на строительство или приобретение жилого помещения» Жилищным отделом Правового управления администрации муниципального района Сергиевский»».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2. </w:t>
      </w:r>
      <w:proofErr w:type="gramStart"/>
      <w:r w:rsidRPr="00DE6C89">
        <w:rPr>
          <w:rFonts w:ascii="Times New Roman" w:hAnsi="Times New Roman" w:cs="Times New Roman"/>
          <w:sz w:val="12"/>
          <w:szCs w:val="12"/>
        </w:rPr>
        <w:t>Контроль за</w:t>
      </w:r>
      <w:proofErr w:type="gramEnd"/>
      <w:r w:rsidRPr="00DE6C89">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 руководителя Жилищного управления администрации муниципального района Сергие</w:t>
      </w:r>
      <w:r>
        <w:rPr>
          <w:rFonts w:ascii="Times New Roman" w:hAnsi="Times New Roman" w:cs="Times New Roman"/>
          <w:sz w:val="12"/>
          <w:szCs w:val="12"/>
        </w:rPr>
        <w:t>вский Панфилову Н.В.</w:t>
      </w:r>
    </w:p>
    <w:p w:rsidR="00DE6C89" w:rsidRPr="00DE6C89" w:rsidRDefault="00DE6C89" w:rsidP="00DE6C89">
      <w:pPr>
        <w:spacing w:after="0" w:line="240" w:lineRule="auto"/>
        <w:ind w:firstLine="284"/>
        <w:jc w:val="right"/>
        <w:rPr>
          <w:rFonts w:ascii="Times New Roman" w:hAnsi="Times New Roman" w:cs="Times New Roman"/>
          <w:sz w:val="12"/>
          <w:szCs w:val="12"/>
        </w:rPr>
      </w:pPr>
      <w:r w:rsidRPr="00DE6C89">
        <w:rPr>
          <w:rFonts w:ascii="Times New Roman" w:hAnsi="Times New Roman" w:cs="Times New Roman"/>
          <w:sz w:val="12"/>
          <w:szCs w:val="12"/>
        </w:rPr>
        <w:t>Глава муниципального района Сергиевский</w:t>
      </w:r>
    </w:p>
    <w:p w:rsidR="000A42BF" w:rsidRDefault="00DE6C89" w:rsidP="00DE6C89">
      <w:pPr>
        <w:spacing w:after="0" w:line="240" w:lineRule="auto"/>
        <w:ind w:firstLine="284"/>
        <w:jc w:val="right"/>
        <w:rPr>
          <w:rFonts w:ascii="Times New Roman" w:hAnsi="Times New Roman" w:cs="Times New Roman"/>
          <w:sz w:val="12"/>
          <w:szCs w:val="12"/>
        </w:rPr>
      </w:pPr>
      <w:r w:rsidRPr="00DE6C89">
        <w:rPr>
          <w:rFonts w:ascii="Times New Roman" w:hAnsi="Times New Roman" w:cs="Times New Roman"/>
          <w:sz w:val="12"/>
          <w:szCs w:val="12"/>
        </w:rPr>
        <w:tab/>
      </w:r>
      <w:r w:rsidRPr="00DE6C89">
        <w:rPr>
          <w:rFonts w:ascii="Times New Roman" w:hAnsi="Times New Roman" w:cs="Times New Roman"/>
          <w:sz w:val="12"/>
          <w:szCs w:val="12"/>
        </w:rPr>
        <w:tab/>
        <w:t>А. А. Веселов</w:t>
      </w:r>
    </w:p>
    <w:p w:rsidR="00DE6C89" w:rsidRPr="00DE6C89" w:rsidRDefault="00DE6C89" w:rsidP="00DE6C89">
      <w:pPr>
        <w:spacing w:after="0" w:line="240" w:lineRule="auto"/>
        <w:ind w:firstLine="284"/>
        <w:jc w:val="center"/>
        <w:rPr>
          <w:rFonts w:ascii="Times New Roman" w:hAnsi="Times New Roman" w:cs="Times New Roman"/>
          <w:sz w:val="12"/>
          <w:szCs w:val="12"/>
        </w:rPr>
      </w:pPr>
      <w:r w:rsidRPr="00DE6C89">
        <w:rPr>
          <w:rFonts w:ascii="Times New Roman" w:hAnsi="Times New Roman" w:cs="Times New Roman"/>
          <w:sz w:val="12"/>
          <w:szCs w:val="12"/>
        </w:rPr>
        <w:t>Администрация</w:t>
      </w:r>
    </w:p>
    <w:p w:rsidR="00DE6C89" w:rsidRPr="00DE6C89" w:rsidRDefault="00DE6C89" w:rsidP="00DE6C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E6C89">
        <w:rPr>
          <w:rFonts w:ascii="Times New Roman" w:hAnsi="Times New Roman" w:cs="Times New Roman"/>
          <w:sz w:val="12"/>
          <w:szCs w:val="12"/>
        </w:rPr>
        <w:t>Сергиевский</w:t>
      </w:r>
    </w:p>
    <w:p w:rsidR="00DE6C89" w:rsidRPr="00DE6C89" w:rsidRDefault="00DE6C89" w:rsidP="00DE6C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6C89" w:rsidRPr="00DE6C89" w:rsidRDefault="00DE6C89" w:rsidP="00DE6C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E6C89" w:rsidRDefault="00DE6C89" w:rsidP="00DE6C89">
      <w:pPr>
        <w:spacing w:after="0" w:line="240" w:lineRule="auto"/>
        <w:ind w:firstLine="284"/>
        <w:rPr>
          <w:rFonts w:ascii="Times New Roman" w:hAnsi="Times New Roman" w:cs="Times New Roman"/>
          <w:sz w:val="12"/>
          <w:szCs w:val="12"/>
        </w:rPr>
      </w:pPr>
      <w:r w:rsidRPr="00DE6C89">
        <w:rPr>
          <w:rFonts w:ascii="Times New Roman" w:hAnsi="Times New Roman" w:cs="Times New Roman"/>
          <w:sz w:val="12"/>
          <w:szCs w:val="12"/>
        </w:rPr>
        <w:t>«08» июня 2021 г.</w:t>
      </w:r>
      <w:r>
        <w:rPr>
          <w:rFonts w:ascii="Times New Roman" w:hAnsi="Times New Roman" w:cs="Times New Roman"/>
          <w:sz w:val="12"/>
          <w:szCs w:val="12"/>
        </w:rPr>
        <w:t xml:space="preserve">                                                                                                                                                                                                        </w:t>
      </w:r>
      <w:r w:rsidRPr="00DE6C89">
        <w:rPr>
          <w:rFonts w:ascii="Times New Roman" w:hAnsi="Times New Roman" w:cs="Times New Roman"/>
          <w:sz w:val="12"/>
          <w:szCs w:val="12"/>
        </w:rPr>
        <w:t>№534</w:t>
      </w:r>
    </w:p>
    <w:p w:rsidR="00DE6C89" w:rsidRDefault="00DE6C89" w:rsidP="00DE6C89">
      <w:pPr>
        <w:spacing w:after="0" w:line="240" w:lineRule="auto"/>
        <w:ind w:firstLine="284"/>
        <w:jc w:val="center"/>
        <w:rPr>
          <w:rFonts w:ascii="Times New Roman" w:hAnsi="Times New Roman" w:cs="Times New Roman"/>
          <w:sz w:val="12"/>
          <w:szCs w:val="12"/>
        </w:rPr>
      </w:pPr>
      <w:r w:rsidRPr="00DE6C89">
        <w:rPr>
          <w:rFonts w:ascii="Times New Roman" w:hAnsi="Times New Roman" w:cs="Times New Roman"/>
          <w:sz w:val="12"/>
          <w:szCs w:val="12"/>
        </w:rPr>
        <w:t>О внесении изменений в постановление администрации муни</w:t>
      </w:r>
      <w:r>
        <w:rPr>
          <w:rFonts w:ascii="Times New Roman" w:hAnsi="Times New Roman" w:cs="Times New Roman"/>
          <w:sz w:val="12"/>
          <w:szCs w:val="12"/>
        </w:rPr>
        <w:t>ципального района Сергиевский №</w:t>
      </w:r>
      <w:r w:rsidRPr="00DE6C89">
        <w:rPr>
          <w:rFonts w:ascii="Times New Roman" w:hAnsi="Times New Roman" w:cs="Times New Roman"/>
          <w:sz w:val="12"/>
          <w:szCs w:val="12"/>
        </w:rPr>
        <w:t>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rsidR="00DE6C89" w:rsidRPr="00DE6C89" w:rsidRDefault="00DE6C89" w:rsidP="00DE6C89">
      <w:pPr>
        <w:spacing w:after="0" w:line="240" w:lineRule="auto"/>
        <w:ind w:firstLine="284"/>
        <w:jc w:val="both"/>
        <w:rPr>
          <w:rFonts w:ascii="Times New Roman" w:hAnsi="Times New Roman" w:cs="Times New Roman"/>
          <w:sz w:val="12"/>
          <w:szCs w:val="12"/>
        </w:rPr>
      </w:pPr>
      <w:proofErr w:type="gramStart"/>
      <w:r w:rsidRPr="00DE6C89">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w:t>
      </w:r>
      <w:proofErr w:type="gramEnd"/>
      <w:r w:rsidRPr="00DE6C89">
        <w:rPr>
          <w:rFonts w:ascii="Times New Roman" w:hAnsi="Times New Roman" w:cs="Times New Roman"/>
          <w:sz w:val="12"/>
          <w:szCs w:val="12"/>
        </w:rPr>
        <w:t xml:space="preserve"> района Сергиевский в соответствии с действующим законодательством, администрация мун</w:t>
      </w:r>
      <w:r>
        <w:rPr>
          <w:rFonts w:ascii="Times New Roman" w:hAnsi="Times New Roman" w:cs="Times New Roman"/>
          <w:sz w:val="12"/>
          <w:szCs w:val="12"/>
        </w:rPr>
        <w:t xml:space="preserve">иципального района Сергиевский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ПОСТАНОВЛЯЕТ:</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1.1.  в паспорте Муниципальной программы раздел «Важнейшие целевые индикаторы и показатели программы» изложить в следующей редакции: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«индекс производства продукции сельского хозяйства в хозяйствах всех категорий (в сопоставимых ценах);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индекс физического объема инвестиций в основной капитал сельского хозяйства; рентабельность сельскохозяйственных организаций (с учетом субсидий);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Развитие отрасли растениеводства: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производство зерновых и зернобобовых в хозяйствах всех категорий;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производство картофеля в сельскохозяйственных организациях, крестьянских (фермерских) хозяйствах, включая индивидуальных предпринимателей;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удельный вес застрахованных посевных площадей в общей посевной площади; удельный вес площади, засеваемой элитными семенами, в общей площади посевов;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внесение минеральных удобрений на 1 гектар посевной площади;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вовлечение в сельскохозяйственный оборот неиспользуемых сельскохозяйственных угодий;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площадь закладки многолетних насаждений;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площадь раскорчеванных садов в возрасте более 30 лет от года закладки;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сохранение размера посевных площадей, занятых сельскохозяйственными культурами;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размер застрахованной посевной площади;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lastRenderedPageBreak/>
        <w:t>доля площади, засеваемой элитными семенами, в общей площади посевов;</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доля застрахованной посевной  (посадочной) площади в общей посевной (посадочной) площади (в условных единицах площади);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Развитие </w:t>
      </w:r>
      <w:proofErr w:type="spellStart"/>
      <w:r w:rsidRPr="00DE6C89">
        <w:rPr>
          <w:rFonts w:ascii="Times New Roman" w:hAnsi="Times New Roman" w:cs="Times New Roman"/>
          <w:sz w:val="12"/>
          <w:szCs w:val="12"/>
        </w:rPr>
        <w:t>подотрасли</w:t>
      </w:r>
      <w:proofErr w:type="spellEnd"/>
      <w:r w:rsidRPr="00DE6C89">
        <w:rPr>
          <w:rFonts w:ascii="Times New Roman" w:hAnsi="Times New Roman" w:cs="Times New Roman"/>
          <w:sz w:val="12"/>
          <w:szCs w:val="12"/>
        </w:rPr>
        <w:t xml:space="preserve"> животноводства:</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производство скота и птицы на убой в хозяйствах всех категорий (в живом весе); производство молока в хозяйствах всех категорий;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маточное поголовье овец и коз в сельскохозяйственных организациях, крестьянских (фермерских) хозяйствах, включая индивидуальных предпринимателей;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Техническая и технологическая модернизация:</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объемы приобретения новой техники, сельскохозяйственными товаропроизводителями всех форм собственности (включая ЛПХ):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тракторы,</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зерноуборочные комбайны,</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кормоуборочные комбайны;</w:t>
      </w:r>
    </w:p>
    <w:p w:rsidR="00DE6C89" w:rsidRPr="00DE6C89" w:rsidRDefault="00DE6C89" w:rsidP="00DE6C89">
      <w:pPr>
        <w:spacing w:after="0" w:line="240" w:lineRule="auto"/>
        <w:ind w:firstLine="284"/>
        <w:jc w:val="both"/>
        <w:rPr>
          <w:rFonts w:ascii="Times New Roman" w:hAnsi="Times New Roman" w:cs="Times New Roman"/>
          <w:sz w:val="12"/>
          <w:szCs w:val="12"/>
        </w:rPr>
      </w:pPr>
      <w:proofErr w:type="spellStart"/>
      <w:r w:rsidRPr="00DE6C89">
        <w:rPr>
          <w:rFonts w:ascii="Times New Roman" w:hAnsi="Times New Roman" w:cs="Times New Roman"/>
          <w:sz w:val="12"/>
          <w:szCs w:val="12"/>
        </w:rPr>
        <w:t>энергообеспеченность</w:t>
      </w:r>
      <w:proofErr w:type="spellEnd"/>
      <w:r w:rsidRPr="00DE6C89">
        <w:rPr>
          <w:rFonts w:ascii="Times New Roman" w:hAnsi="Times New Roman" w:cs="Times New Roman"/>
          <w:sz w:val="12"/>
          <w:szCs w:val="12"/>
        </w:rPr>
        <w:t xml:space="preserve"> сельскохозяйственных организаций на 100 га посевной площади;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Устойчивое развитие территорий: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ввод (приобретение) жилья для граждан, проживающих в сельской местности, в том числе для молодых семей и молодых специалистов на селе;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том числе для обеспечения жильем молодых семей и молодых специалистов;</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уровень газификации домов (квартир) сетевым газом;</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уровень обеспеченности сельского населения питьевой водой;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количество реализованных проектов местных инициатив граждан, проживающих в сельской местности, получивших </w:t>
      </w:r>
      <w:proofErr w:type="spellStart"/>
      <w:r w:rsidRPr="00DE6C89">
        <w:rPr>
          <w:rFonts w:ascii="Times New Roman" w:hAnsi="Times New Roman" w:cs="Times New Roman"/>
          <w:sz w:val="12"/>
          <w:szCs w:val="12"/>
        </w:rPr>
        <w:t>грантовую</w:t>
      </w:r>
      <w:proofErr w:type="spellEnd"/>
      <w:r w:rsidRPr="00DE6C89">
        <w:rPr>
          <w:rFonts w:ascii="Times New Roman" w:hAnsi="Times New Roman" w:cs="Times New Roman"/>
          <w:sz w:val="12"/>
          <w:szCs w:val="12"/>
        </w:rPr>
        <w:t xml:space="preserve"> поддержку;</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ввод в действие фельдшерско-акушерских пунктов и (или) офисов врачей общей практики;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Комплексное развитие сельских территорий: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объём ввода жилья, предоставленного гражданам по договорам найма жилого помещения;</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количество реализованных проектов по благоустройству сельских территорий;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Создание системы поддержки и развитие сельской кооперации: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количество </w:t>
      </w:r>
      <w:proofErr w:type="gramStart"/>
      <w:r w:rsidRPr="00DE6C89">
        <w:rPr>
          <w:rFonts w:ascii="Times New Roman" w:hAnsi="Times New Roman" w:cs="Times New Roman"/>
          <w:sz w:val="12"/>
          <w:szCs w:val="12"/>
        </w:rPr>
        <w:t>вовлечённых</w:t>
      </w:r>
      <w:proofErr w:type="gramEnd"/>
      <w:r w:rsidRPr="00DE6C89">
        <w:rPr>
          <w:rFonts w:ascii="Times New Roman" w:hAnsi="Times New Roman" w:cs="Times New Roman"/>
          <w:sz w:val="12"/>
          <w:szCs w:val="12"/>
        </w:rPr>
        <w:t xml:space="preserve"> в субъекты МСП, осуществляющих деятельность в сфере сельского хозяйства, в том числе за счёт государственной поддержки;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Акселерация субъектов малого и среднего предпринимательства:</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Вовлечение муниципального района в развитие малых форм хозяйствования посредством участия в конкурсах на предоставление грантов (создание и развитие хозяйств «</w:t>
      </w:r>
      <w:proofErr w:type="spellStart"/>
      <w:r w:rsidRPr="00DE6C89">
        <w:rPr>
          <w:rFonts w:ascii="Times New Roman" w:hAnsi="Times New Roman" w:cs="Times New Roman"/>
          <w:sz w:val="12"/>
          <w:szCs w:val="12"/>
        </w:rPr>
        <w:t>Агростартап</w:t>
      </w:r>
      <w:proofErr w:type="spellEnd"/>
      <w:r w:rsidRPr="00DE6C89">
        <w:rPr>
          <w:rFonts w:ascii="Times New Roman" w:hAnsi="Times New Roman" w:cs="Times New Roman"/>
          <w:sz w:val="12"/>
          <w:szCs w:val="12"/>
        </w:rPr>
        <w:t>», «</w:t>
      </w:r>
      <w:proofErr w:type="spellStart"/>
      <w:r w:rsidRPr="00DE6C89">
        <w:rPr>
          <w:rFonts w:ascii="Times New Roman" w:hAnsi="Times New Roman" w:cs="Times New Roman"/>
          <w:sz w:val="12"/>
          <w:szCs w:val="12"/>
        </w:rPr>
        <w:t>Агростартап</w:t>
      </w:r>
      <w:proofErr w:type="spellEnd"/>
      <w:r w:rsidRPr="00DE6C89">
        <w:rPr>
          <w:rFonts w:ascii="Times New Roman" w:hAnsi="Times New Roman" w:cs="Times New Roman"/>
          <w:sz w:val="12"/>
          <w:szCs w:val="12"/>
        </w:rPr>
        <w:t xml:space="preserve">-Регион», на развитие семейных ферм и </w:t>
      </w:r>
      <w:proofErr w:type="spellStart"/>
      <w:r w:rsidRPr="00DE6C89">
        <w:rPr>
          <w:rFonts w:ascii="Times New Roman" w:hAnsi="Times New Roman" w:cs="Times New Roman"/>
          <w:sz w:val="12"/>
          <w:szCs w:val="12"/>
        </w:rPr>
        <w:t>Агропрогресс</w:t>
      </w:r>
      <w:proofErr w:type="spellEnd"/>
      <w:r w:rsidRPr="00DE6C89">
        <w:rPr>
          <w:rFonts w:ascii="Times New Roman" w:hAnsi="Times New Roman" w:cs="Times New Roman"/>
          <w:sz w:val="12"/>
          <w:szCs w:val="12"/>
        </w:rPr>
        <w:t>;</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Количество новых членов, вовлечённых в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хозяйствах.</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1.2. в паспорте Муниципальной программы раздел «Объемы и источники финансирования программных мероприятий»  изложить в следующей редакции: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«Объем средств местного бюджета, направленных на реализацию мероприятий Муниципальной программы в 2014 – 2025 годах, составляет    62399,00874 тыс. рублей, в том числе формируемых:</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за счет местного бюджета 781,06269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за счет стимулирующих субсидий, поступающих в местный бюджет из областного бюджета 7142,19200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за счет субвенций, поступающих в местный бюджет из областного бюджета 54475,75405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1.3. В тексте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1.4. в тексте Муниципальной программы раздел 4 «Перечень программных мероприятий» изложить в редакции, согласно приложению № 2 к настоящему Постановлению.</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1.5. в тексте Муниципальной программы раздел 5 «Обоснование ресурсного обеспечения Программы» изложить в следующей редакции:</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«Общий объем средств, направленных  на реализацию мероприятий Программы составляет 62399,00874 тыс. рублей, в том числе:</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2014 году – 25646,00000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2015 году – 5287,15700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2016 году – 7961,33000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2017 году – 4784,91805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2018 году – 4921,99800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2019 году – 4288,92600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2020 году – 4893,24469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2021 году – 4063,43500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2022 году – 552,00000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2023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2024 году – 0,00000тыс.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2025 году – 0,00000тыс. рублей. </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Объем средств местного бюджета, направленных на реализацию мероприятий Программы составляет 781,06269 тыс. рублей, в том числе:</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2014 году– 67,00000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2015 году – 0,00000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2016 году – 0,00000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2017 году – 0,00000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2018 году – 0,00000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lastRenderedPageBreak/>
        <w:t xml:space="preserve"> в 2019 году - 0,74600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2020 году - 189,56869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2021 году – 523,74800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2022 году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2023 году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2024 году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2025 году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2014 году – 1 642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2015 году – 2 775,79200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2016 году – 2724,40000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2017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2018 году – 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2019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2020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2021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2022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2023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2024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в 2025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54475,75405 тыс. рублей, в том числе:</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2014 году – 23937,00000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2015 году – 2511,36500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2016 году – 5236,93000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2017 году – 4784,91805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2018 году – 4921,99800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2019 году – 4288,18000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2020 году – 4703,67600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2021 году – 3539,68700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2022 году – 552,00000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2023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2024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 в 2025 году – 0,00000 тыс. рублей».</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2. Опубликовать настоящее постановление в газете «Сергиевский вестник».</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3. Настоящее постановление вступает в силу со дня его официального опубликования.</w:t>
      </w:r>
    </w:p>
    <w:p w:rsidR="00DE6C89" w:rsidRPr="00DE6C89" w:rsidRDefault="00DE6C89" w:rsidP="00DE6C89">
      <w:pPr>
        <w:spacing w:after="0" w:line="240" w:lineRule="auto"/>
        <w:ind w:firstLine="284"/>
        <w:jc w:val="both"/>
        <w:rPr>
          <w:rFonts w:ascii="Times New Roman" w:hAnsi="Times New Roman" w:cs="Times New Roman"/>
          <w:sz w:val="12"/>
          <w:szCs w:val="12"/>
        </w:rPr>
      </w:pPr>
      <w:r w:rsidRPr="00DE6C89">
        <w:rPr>
          <w:rFonts w:ascii="Times New Roman" w:hAnsi="Times New Roman" w:cs="Times New Roman"/>
          <w:sz w:val="12"/>
          <w:szCs w:val="12"/>
        </w:rPr>
        <w:t xml:space="preserve">4. </w:t>
      </w:r>
      <w:proofErr w:type="gramStart"/>
      <w:r w:rsidRPr="00DE6C89">
        <w:rPr>
          <w:rFonts w:ascii="Times New Roman" w:hAnsi="Times New Roman" w:cs="Times New Roman"/>
          <w:sz w:val="12"/>
          <w:szCs w:val="12"/>
        </w:rPr>
        <w:t>Контроль за</w:t>
      </w:r>
      <w:proofErr w:type="gramEnd"/>
      <w:r w:rsidRPr="00DE6C8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DE6C89" w:rsidRPr="00DE6C89" w:rsidRDefault="00DE6C89" w:rsidP="00DE6C89">
      <w:pPr>
        <w:spacing w:after="0" w:line="240" w:lineRule="auto"/>
        <w:ind w:firstLine="284"/>
        <w:jc w:val="right"/>
        <w:rPr>
          <w:rFonts w:ascii="Times New Roman" w:hAnsi="Times New Roman" w:cs="Times New Roman"/>
          <w:sz w:val="12"/>
          <w:szCs w:val="12"/>
        </w:rPr>
      </w:pPr>
      <w:r w:rsidRPr="00DE6C89">
        <w:rPr>
          <w:rFonts w:ascii="Times New Roman" w:hAnsi="Times New Roman" w:cs="Times New Roman"/>
          <w:sz w:val="12"/>
          <w:szCs w:val="12"/>
        </w:rPr>
        <w:t>Глава муниципального района Сергиевский</w:t>
      </w:r>
    </w:p>
    <w:p w:rsidR="00DE6C89" w:rsidRDefault="00DE6C89" w:rsidP="00DE6C89">
      <w:pPr>
        <w:spacing w:after="0" w:line="240" w:lineRule="auto"/>
        <w:ind w:firstLine="284"/>
        <w:jc w:val="right"/>
        <w:rPr>
          <w:rFonts w:ascii="Times New Roman" w:hAnsi="Times New Roman" w:cs="Times New Roman"/>
          <w:sz w:val="12"/>
          <w:szCs w:val="12"/>
        </w:rPr>
      </w:pPr>
      <w:r w:rsidRPr="00DE6C89">
        <w:rPr>
          <w:rFonts w:ascii="Times New Roman" w:hAnsi="Times New Roman" w:cs="Times New Roman"/>
          <w:sz w:val="12"/>
          <w:szCs w:val="12"/>
        </w:rPr>
        <w:tab/>
      </w:r>
      <w:r w:rsidRPr="00DE6C89">
        <w:rPr>
          <w:rFonts w:ascii="Times New Roman" w:hAnsi="Times New Roman" w:cs="Times New Roman"/>
          <w:sz w:val="12"/>
          <w:szCs w:val="12"/>
        </w:rPr>
        <w:tab/>
        <w:t>А. А. Веселов</w:t>
      </w:r>
    </w:p>
    <w:p w:rsidR="00DE6C89" w:rsidRDefault="00DE6C89" w:rsidP="00DE6C89">
      <w:pPr>
        <w:spacing w:after="0" w:line="240" w:lineRule="auto"/>
        <w:ind w:firstLine="284"/>
        <w:jc w:val="right"/>
        <w:rPr>
          <w:rFonts w:ascii="Times New Roman" w:hAnsi="Times New Roman" w:cs="Times New Roman"/>
          <w:sz w:val="12"/>
          <w:szCs w:val="12"/>
        </w:rPr>
      </w:pPr>
    </w:p>
    <w:p w:rsidR="0039583E" w:rsidRPr="0039583E" w:rsidRDefault="0039583E" w:rsidP="0039583E">
      <w:pPr>
        <w:spacing w:after="0" w:line="240" w:lineRule="auto"/>
        <w:ind w:firstLine="284"/>
        <w:jc w:val="right"/>
        <w:rPr>
          <w:rFonts w:ascii="Times New Roman" w:hAnsi="Times New Roman" w:cs="Times New Roman"/>
          <w:sz w:val="12"/>
          <w:szCs w:val="12"/>
        </w:rPr>
      </w:pPr>
      <w:r w:rsidRPr="0039583E">
        <w:rPr>
          <w:rFonts w:ascii="Times New Roman" w:hAnsi="Times New Roman" w:cs="Times New Roman"/>
          <w:sz w:val="12"/>
          <w:szCs w:val="12"/>
        </w:rPr>
        <w:tab/>
      </w:r>
      <w:r w:rsidRPr="0039583E">
        <w:rPr>
          <w:rFonts w:ascii="Times New Roman" w:hAnsi="Times New Roman" w:cs="Times New Roman"/>
          <w:sz w:val="12"/>
          <w:szCs w:val="12"/>
        </w:rPr>
        <w:tab/>
      </w:r>
      <w:r w:rsidRPr="0039583E">
        <w:rPr>
          <w:rFonts w:ascii="Times New Roman" w:hAnsi="Times New Roman" w:cs="Times New Roman"/>
          <w:sz w:val="12"/>
          <w:szCs w:val="12"/>
        </w:rPr>
        <w:tab/>
      </w:r>
      <w:r w:rsidRPr="0039583E">
        <w:rPr>
          <w:rFonts w:ascii="Times New Roman" w:hAnsi="Times New Roman" w:cs="Times New Roman"/>
          <w:sz w:val="12"/>
          <w:szCs w:val="12"/>
        </w:rPr>
        <w:tab/>
        <w:t>Приложение № 1</w:t>
      </w:r>
    </w:p>
    <w:p w:rsidR="0039583E" w:rsidRPr="0039583E" w:rsidRDefault="0039583E" w:rsidP="0039583E">
      <w:pPr>
        <w:spacing w:after="0" w:line="240" w:lineRule="auto"/>
        <w:ind w:firstLine="284"/>
        <w:jc w:val="right"/>
        <w:rPr>
          <w:rFonts w:ascii="Times New Roman" w:hAnsi="Times New Roman" w:cs="Times New Roman"/>
          <w:sz w:val="12"/>
          <w:szCs w:val="12"/>
        </w:rPr>
      </w:pPr>
      <w:r w:rsidRPr="0039583E">
        <w:rPr>
          <w:rFonts w:ascii="Times New Roman" w:hAnsi="Times New Roman" w:cs="Times New Roman"/>
          <w:sz w:val="12"/>
          <w:szCs w:val="12"/>
        </w:rPr>
        <w:tab/>
      </w:r>
      <w:r w:rsidRPr="0039583E">
        <w:rPr>
          <w:rFonts w:ascii="Times New Roman" w:hAnsi="Times New Roman" w:cs="Times New Roman"/>
          <w:sz w:val="12"/>
          <w:szCs w:val="12"/>
        </w:rPr>
        <w:tab/>
      </w:r>
      <w:r w:rsidRPr="0039583E">
        <w:rPr>
          <w:rFonts w:ascii="Times New Roman" w:hAnsi="Times New Roman" w:cs="Times New Roman"/>
          <w:sz w:val="12"/>
          <w:szCs w:val="12"/>
        </w:rPr>
        <w:tab/>
      </w:r>
      <w:r w:rsidRPr="0039583E">
        <w:rPr>
          <w:rFonts w:ascii="Times New Roman" w:hAnsi="Times New Roman" w:cs="Times New Roman"/>
          <w:sz w:val="12"/>
          <w:szCs w:val="12"/>
        </w:rPr>
        <w:tab/>
        <w:t xml:space="preserve">к Постановлению администрации </w:t>
      </w:r>
    </w:p>
    <w:p w:rsidR="0039583E" w:rsidRPr="0039583E" w:rsidRDefault="0039583E" w:rsidP="0039583E">
      <w:pPr>
        <w:spacing w:after="0" w:line="240" w:lineRule="auto"/>
        <w:ind w:firstLine="284"/>
        <w:jc w:val="right"/>
        <w:rPr>
          <w:rFonts w:ascii="Times New Roman" w:hAnsi="Times New Roman" w:cs="Times New Roman"/>
          <w:sz w:val="12"/>
          <w:szCs w:val="12"/>
        </w:rPr>
      </w:pPr>
      <w:r w:rsidRPr="0039583E">
        <w:rPr>
          <w:rFonts w:ascii="Times New Roman" w:hAnsi="Times New Roman" w:cs="Times New Roman"/>
          <w:sz w:val="12"/>
          <w:szCs w:val="12"/>
        </w:rPr>
        <w:tab/>
      </w:r>
      <w:r w:rsidRPr="0039583E">
        <w:rPr>
          <w:rFonts w:ascii="Times New Roman" w:hAnsi="Times New Roman" w:cs="Times New Roman"/>
          <w:sz w:val="12"/>
          <w:szCs w:val="12"/>
        </w:rPr>
        <w:tab/>
      </w:r>
      <w:r w:rsidRPr="0039583E">
        <w:rPr>
          <w:rFonts w:ascii="Times New Roman" w:hAnsi="Times New Roman" w:cs="Times New Roman"/>
          <w:sz w:val="12"/>
          <w:szCs w:val="12"/>
        </w:rPr>
        <w:tab/>
      </w:r>
      <w:r w:rsidRPr="0039583E">
        <w:rPr>
          <w:rFonts w:ascii="Times New Roman" w:hAnsi="Times New Roman" w:cs="Times New Roman"/>
          <w:sz w:val="12"/>
          <w:szCs w:val="12"/>
        </w:rPr>
        <w:tab/>
        <w:t xml:space="preserve">муниципального района Сергиевский </w:t>
      </w:r>
    </w:p>
    <w:p w:rsidR="0039583E" w:rsidRPr="0039583E" w:rsidRDefault="0039583E" w:rsidP="003958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№534 от "08" июня 2021 г.</w:t>
      </w:r>
    </w:p>
    <w:p w:rsidR="003934F3" w:rsidRDefault="0039583E" w:rsidP="00BE751D">
      <w:pPr>
        <w:spacing w:after="0" w:line="240" w:lineRule="auto"/>
        <w:ind w:firstLine="284"/>
        <w:jc w:val="center"/>
        <w:rPr>
          <w:rFonts w:ascii="Times New Roman" w:hAnsi="Times New Roman" w:cs="Times New Roman"/>
          <w:sz w:val="12"/>
          <w:szCs w:val="12"/>
        </w:rPr>
      </w:pPr>
      <w:r w:rsidRPr="0039583E">
        <w:rPr>
          <w:rFonts w:ascii="Times New Roman" w:hAnsi="Times New Roman" w:cs="Times New Roman"/>
          <w:sz w:val="12"/>
          <w:szCs w:val="12"/>
        </w:rPr>
        <w:t>3. Целевые индикаторы и показатели, характеризующие ежегодный ход и итоги реализации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2490"/>
        <w:gridCol w:w="20"/>
        <w:gridCol w:w="1"/>
        <w:gridCol w:w="18"/>
        <w:gridCol w:w="20"/>
        <w:gridCol w:w="23"/>
        <w:gridCol w:w="1187"/>
        <w:gridCol w:w="14"/>
        <w:gridCol w:w="23"/>
        <w:gridCol w:w="29"/>
        <w:gridCol w:w="40"/>
        <w:gridCol w:w="39"/>
        <w:gridCol w:w="23"/>
        <w:gridCol w:w="4"/>
        <w:gridCol w:w="89"/>
        <w:gridCol w:w="9"/>
        <w:gridCol w:w="40"/>
        <w:gridCol w:w="32"/>
        <w:gridCol w:w="39"/>
        <w:gridCol w:w="42"/>
        <w:gridCol w:w="26"/>
        <w:gridCol w:w="7"/>
        <w:gridCol w:w="92"/>
        <w:gridCol w:w="39"/>
        <w:gridCol w:w="32"/>
        <w:gridCol w:w="39"/>
        <w:gridCol w:w="46"/>
        <w:gridCol w:w="29"/>
        <w:gridCol w:w="9"/>
        <w:gridCol w:w="104"/>
        <w:gridCol w:w="25"/>
        <w:gridCol w:w="32"/>
        <w:gridCol w:w="53"/>
        <w:gridCol w:w="32"/>
        <w:gridCol w:w="26"/>
        <w:gridCol w:w="12"/>
        <w:gridCol w:w="110"/>
        <w:gridCol w:w="25"/>
        <w:gridCol w:w="23"/>
        <w:gridCol w:w="48"/>
        <w:gridCol w:w="34"/>
        <w:gridCol w:w="26"/>
        <w:gridCol w:w="18"/>
        <w:gridCol w:w="121"/>
        <w:gridCol w:w="8"/>
        <w:gridCol w:w="83"/>
        <w:gridCol w:w="25"/>
        <w:gridCol w:w="29"/>
        <w:gridCol w:w="18"/>
        <w:gridCol w:w="121"/>
        <w:gridCol w:w="9"/>
        <w:gridCol w:w="6"/>
        <w:gridCol w:w="71"/>
        <w:gridCol w:w="9"/>
        <w:gridCol w:w="8"/>
        <w:gridCol w:w="37"/>
        <w:gridCol w:w="23"/>
        <w:gridCol w:w="176"/>
        <w:gridCol w:w="23"/>
        <w:gridCol w:w="11"/>
        <w:gridCol w:w="8"/>
        <w:gridCol w:w="37"/>
        <w:gridCol w:w="28"/>
        <w:gridCol w:w="247"/>
        <w:gridCol w:w="6"/>
        <w:gridCol w:w="33"/>
        <w:gridCol w:w="273"/>
        <w:gridCol w:w="11"/>
        <w:gridCol w:w="273"/>
        <w:gridCol w:w="9"/>
        <w:gridCol w:w="2"/>
        <w:gridCol w:w="272"/>
        <w:gridCol w:w="11"/>
        <w:gridCol w:w="4"/>
        <w:gridCol w:w="236"/>
      </w:tblGrid>
      <w:tr w:rsidR="00E639AC" w:rsidRPr="0039583E" w:rsidTr="00E639AC">
        <w:trPr>
          <w:tblHeader/>
        </w:trPr>
        <w:tc>
          <w:tcPr>
            <w:tcW w:w="279" w:type="pct"/>
            <w:vMerge w:val="restar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 xml:space="preserve">№ </w:t>
            </w:r>
            <w:proofErr w:type="gramStart"/>
            <w:r w:rsidRPr="0039583E">
              <w:rPr>
                <w:rFonts w:ascii="Times New Roman" w:hAnsi="Times New Roman" w:cs="Times New Roman"/>
                <w:color w:val="262626"/>
                <w:sz w:val="12"/>
                <w:szCs w:val="12"/>
              </w:rPr>
              <w:t>п</w:t>
            </w:r>
            <w:proofErr w:type="gramEnd"/>
            <w:r w:rsidRPr="0039583E">
              <w:rPr>
                <w:rFonts w:ascii="Times New Roman" w:hAnsi="Times New Roman" w:cs="Times New Roman"/>
                <w:color w:val="262626"/>
                <w:sz w:val="12"/>
                <w:szCs w:val="12"/>
              </w:rPr>
              <w:t>/п</w:t>
            </w:r>
          </w:p>
        </w:tc>
        <w:tc>
          <w:tcPr>
            <w:tcW w:w="1636" w:type="pct"/>
            <w:gridSpan w:val="4"/>
            <w:vMerge w:val="restar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Наименование целевого индикатора</w:t>
            </w:r>
          </w:p>
        </w:tc>
        <w:tc>
          <w:tcPr>
            <w:tcW w:w="796" w:type="pct"/>
            <w:gridSpan w:val="3"/>
            <w:vMerge w:val="restar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Единица</w:t>
            </w:r>
          </w:p>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измерения</w:t>
            </w:r>
          </w:p>
        </w:tc>
        <w:tc>
          <w:tcPr>
            <w:tcW w:w="2289" w:type="pct"/>
            <w:gridSpan w:val="68"/>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Значение целевого индикатора по годам</w:t>
            </w:r>
          </w:p>
        </w:tc>
      </w:tr>
      <w:tr w:rsidR="00E639AC" w:rsidRPr="0039583E" w:rsidTr="00E639AC">
        <w:trPr>
          <w:cantSplit/>
          <w:trHeight w:val="1134"/>
          <w:tblHeader/>
        </w:trPr>
        <w:tc>
          <w:tcPr>
            <w:tcW w:w="279" w:type="pct"/>
            <w:vMerge/>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36" w:type="pct"/>
            <w:gridSpan w:val="4"/>
            <w:vMerge/>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796" w:type="pct"/>
            <w:gridSpan w:val="3"/>
            <w:vMerge/>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2014</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2015</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2016</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2017</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2018</w:t>
            </w:r>
          </w:p>
        </w:tc>
        <w:tc>
          <w:tcPr>
            <w:tcW w:w="19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2019</w:t>
            </w:r>
          </w:p>
        </w:tc>
        <w:tc>
          <w:tcPr>
            <w:tcW w:w="21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2020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2021</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2022</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2023</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2024</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2025</w:t>
            </w:r>
          </w:p>
        </w:tc>
      </w:tr>
      <w:tr w:rsidR="0039583E" w:rsidRPr="0039583E" w:rsidTr="0039583E">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1.Динамика и прогноз развития сельского хозяйства</w:t>
            </w:r>
          </w:p>
        </w:tc>
      </w:tr>
      <w:tr w:rsidR="00E639AC" w:rsidRPr="0039583E" w:rsidTr="00E639AC">
        <w:trPr>
          <w:cantSplit/>
          <w:trHeight w:val="505"/>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1.1.</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Индекс производства продукции сельского хозяйства в хозяйствах всех категорий (в сопоставимых ценах)</w:t>
            </w:r>
          </w:p>
        </w:tc>
        <w:tc>
          <w:tcPr>
            <w:tcW w:w="796" w:type="pct"/>
            <w:gridSpan w:val="3"/>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в процентах к предыдущему году</w:t>
            </w:r>
          </w:p>
        </w:tc>
        <w:tc>
          <w:tcPr>
            <w:tcW w:w="16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114</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103,0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100,5</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19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21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bCs/>
                <w:color w:val="000000"/>
                <w:sz w:val="12"/>
                <w:szCs w:val="12"/>
              </w:rPr>
            </w:pPr>
            <w:r w:rsidRPr="0039583E">
              <w:rPr>
                <w:rFonts w:ascii="Times New Roman" w:hAnsi="Times New Roman" w:cs="Times New Roman"/>
                <w:bCs/>
                <w:color w:val="000000"/>
                <w:sz w:val="12"/>
                <w:szCs w:val="12"/>
              </w:rPr>
              <w:t>0,0</w:t>
            </w:r>
          </w:p>
        </w:tc>
      </w:tr>
      <w:tr w:rsidR="00E639AC" w:rsidRPr="0039583E" w:rsidTr="00E639AC">
        <w:trPr>
          <w:cantSplit/>
          <w:trHeight w:val="56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t>1.2.</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Индекс физического объема инвестиций в основной капитал сельского хозяйства</w:t>
            </w:r>
          </w:p>
        </w:tc>
        <w:tc>
          <w:tcPr>
            <w:tcW w:w="796" w:type="pct"/>
            <w:gridSpan w:val="3"/>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в процентах к предыдущему году</w:t>
            </w:r>
          </w:p>
        </w:tc>
        <w:tc>
          <w:tcPr>
            <w:tcW w:w="16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104,1</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104,2</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104,3</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1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r>
      <w:tr w:rsidR="00E639AC" w:rsidRPr="0039583E" w:rsidTr="00E639AC">
        <w:trPr>
          <w:cantSplit/>
          <w:trHeight w:val="54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t>1.3.</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Рентабельность сельскохозяйственных организаций (с учетом субсидий)</w:t>
            </w:r>
          </w:p>
        </w:tc>
        <w:tc>
          <w:tcPr>
            <w:tcW w:w="796" w:type="pct"/>
            <w:gridSpan w:val="3"/>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процентов</w:t>
            </w:r>
          </w:p>
        </w:tc>
        <w:tc>
          <w:tcPr>
            <w:tcW w:w="16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12,5</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12,6</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12,6</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1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r>
      <w:tr w:rsidR="00E639AC" w:rsidRPr="0039583E" w:rsidTr="00E639AC">
        <w:trPr>
          <w:cantSplit/>
          <w:trHeight w:val="69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lastRenderedPageBreak/>
              <w:t>1.4.</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Среднемесячная номинальная заработная плата в сельском хозяйстве</w:t>
            </w:r>
          </w:p>
        </w:tc>
        <w:tc>
          <w:tcPr>
            <w:tcW w:w="796" w:type="pct"/>
            <w:gridSpan w:val="3"/>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рублей</w:t>
            </w:r>
          </w:p>
        </w:tc>
        <w:tc>
          <w:tcPr>
            <w:tcW w:w="16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14707</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14975,6</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17060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w:t>
            </w:r>
          </w:p>
        </w:tc>
        <w:tc>
          <w:tcPr>
            <w:tcW w:w="21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r>
      <w:tr w:rsidR="0039583E" w:rsidRPr="0039583E" w:rsidTr="0039583E">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2. Развитие отрасли растениеводства, переработки продукции растениеводства</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t>2.1.</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Производство продукции растениеводства в хозяйствах всех категорий:</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r>
      <w:tr w:rsidR="00E639AC" w:rsidRPr="0039583E" w:rsidTr="00E639AC">
        <w:trPr>
          <w:cantSplit/>
          <w:trHeight w:val="477"/>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Зерновые и зернобобовые</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тыс. тонн</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65,0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67,8</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70,2</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70,2</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70,2</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84,2</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105,7</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87,3</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88,7</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92,2</w:t>
            </w:r>
          </w:p>
        </w:tc>
      </w:tr>
      <w:tr w:rsidR="00E639AC" w:rsidRPr="0039583E" w:rsidTr="00E639AC">
        <w:trPr>
          <w:cantSplit/>
          <w:trHeight w:val="56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Картофель</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тыс. тонн</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10,3</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7,0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0,0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2.2.</w:t>
            </w:r>
          </w:p>
        </w:tc>
        <w:tc>
          <w:tcPr>
            <w:tcW w:w="1636" w:type="pct"/>
            <w:gridSpan w:val="4"/>
            <w:shd w:val="clear" w:color="auto" w:fill="auto"/>
            <w:vAlign w:val="center"/>
          </w:tcPr>
          <w:p w:rsidR="0039583E" w:rsidRPr="0039583E" w:rsidRDefault="0039583E" w:rsidP="0039583E">
            <w:pPr>
              <w:pStyle w:val="ConsPlusCell"/>
              <w:jc w:val="center"/>
              <w:rPr>
                <w:rFonts w:ascii="Times New Roman" w:hAnsi="Times New Roman" w:cs="Times New Roman"/>
                <w:sz w:val="12"/>
                <w:szCs w:val="12"/>
              </w:rPr>
            </w:pPr>
            <w:r w:rsidRPr="0039583E">
              <w:rPr>
                <w:rFonts w:ascii="Times New Roman" w:hAnsi="Times New Roman" w:cs="Times New Roman"/>
                <w:sz w:val="12"/>
                <w:szCs w:val="12"/>
              </w:rPr>
              <w:t>Производство картофеля в сельскохозяйственных организациях, крестьянских (фермерских) хозяйствах, включая индивидуальных предпринимателей</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тыс. тонн</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0,05</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r>
      <w:tr w:rsidR="00E639AC" w:rsidRPr="0039583E" w:rsidTr="00E639AC">
        <w:trPr>
          <w:cantSplit/>
          <w:trHeight w:val="557"/>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2.3.</w:t>
            </w:r>
          </w:p>
        </w:tc>
        <w:tc>
          <w:tcPr>
            <w:tcW w:w="1636" w:type="pct"/>
            <w:gridSpan w:val="4"/>
            <w:shd w:val="clear" w:color="auto" w:fill="auto"/>
            <w:vAlign w:val="center"/>
          </w:tcPr>
          <w:p w:rsidR="0039583E" w:rsidRPr="0039583E" w:rsidRDefault="0039583E" w:rsidP="0039583E">
            <w:pPr>
              <w:pStyle w:val="ConsPlusCell"/>
              <w:jc w:val="center"/>
              <w:rPr>
                <w:rFonts w:ascii="Times New Roman" w:hAnsi="Times New Roman" w:cs="Times New Roman"/>
                <w:sz w:val="12"/>
                <w:szCs w:val="12"/>
              </w:rPr>
            </w:pPr>
            <w:r w:rsidRPr="0039583E">
              <w:rPr>
                <w:rFonts w:ascii="Times New Roman" w:hAnsi="Times New Roman" w:cs="Times New Roman"/>
                <w:sz w:val="12"/>
                <w:szCs w:val="12"/>
              </w:rPr>
              <w:t>Удельный вес застрахованных посевных площадей в общей посевной площади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процентов</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15,6</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20,3</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23,5</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41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2.4.</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Удельный вес площади, засеваемой элитными семенами, в общей площади посевов</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процентов</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7,8</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7,8</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7,8</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557"/>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2.5.</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Внесение минеральных удобрений на 1 гектар посевной площади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кг</w:t>
            </w:r>
            <w:proofErr w:type="gramStart"/>
            <w:r w:rsidRPr="0039583E">
              <w:rPr>
                <w:rFonts w:ascii="Times New Roman" w:hAnsi="Times New Roman" w:cs="Times New Roman"/>
                <w:sz w:val="12"/>
                <w:szCs w:val="12"/>
              </w:rPr>
              <w:t>.</w:t>
            </w:r>
            <w:proofErr w:type="gramEnd"/>
            <w:r w:rsidRPr="0039583E">
              <w:rPr>
                <w:rFonts w:ascii="Times New Roman" w:hAnsi="Times New Roman" w:cs="Times New Roman"/>
                <w:sz w:val="12"/>
                <w:szCs w:val="12"/>
              </w:rPr>
              <w:t xml:space="preserve"> </w:t>
            </w:r>
            <w:proofErr w:type="spellStart"/>
            <w:proofErr w:type="gramStart"/>
            <w:r w:rsidRPr="0039583E">
              <w:rPr>
                <w:rFonts w:ascii="Times New Roman" w:hAnsi="Times New Roman" w:cs="Times New Roman"/>
                <w:sz w:val="12"/>
                <w:szCs w:val="12"/>
              </w:rPr>
              <w:t>д</w:t>
            </w:r>
            <w:proofErr w:type="gramEnd"/>
            <w:r w:rsidRPr="0039583E">
              <w:rPr>
                <w:rFonts w:ascii="Times New Roman" w:hAnsi="Times New Roman" w:cs="Times New Roman"/>
                <w:sz w:val="12"/>
                <w:szCs w:val="12"/>
              </w:rPr>
              <w:t>.в</w:t>
            </w:r>
            <w:proofErr w:type="spellEnd"/>
            <w:r w:rsidRPr="0039583E">
              <w:rPr>
                <w:rFonts w:ascii="Times New Roman" w:hAnsi="Times New Roman" w:cs="Times New Roman"/>
                <w:sz w:val="12"/>
                <w:szCs w:val="12"/>
              </w:rPr>
              <w:t>.</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23,5</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23,5</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23,5</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18,0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18,0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18,0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35,0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23,3</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23,6</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24,2</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24,5</w:t>
            </w:r>
          </w:p>
        </w:tc>
      </w:tr>
      <w:tr w:rsidR="00E639AC" w:rsidRPr="0039583E" w:rsidTr="00E639AC">
        <w:trPr>
          <w:cantSplit/>
          <w:trHeight w:val="41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2.6.</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Вовлечение в сельскохозяйственный оборот неиспользуемых сельскохозяйственных угодий</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тыс. га</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2,1</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1,3</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557"/>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2.7.</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Площадь закладки многолетних насаждений</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гектаров</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45,0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45,0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35,0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437"/>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2.8.</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Площадь раскорчеванных садов в возрасте более 30 лет от года закладки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гектаров</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10,5</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543"/>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2.9.</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Сохранение размера посевных площадей, занятых сельскохозяйственными культурами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тыс. га</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46,6</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46,6</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47,1</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91,1</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565"/>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2.10.</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Размер застрахованной посевной площади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тыс. га</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32,1</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55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2.11.</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Доля площади, засеваемой элитными семенами, в общей площади посевов</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6,84</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6,88</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6,98</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6,98</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7,1</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7,4</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2.12.</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2,7</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2.13</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Размер посевных площадей, занятых зерновыми, зернобобовыми, масличными (за исключением сои и рапса) и кормовыми сельскохозяйственными культурами</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тыс. га</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85,3</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86,2</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86,2</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86,4</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87,0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lastRenderedPageBreak/>
              <w:t>2.14</w:t>
            </w:r>
          </w:p>
        </w:tc>
        <w:tc>
          <w:tcPr>
            <w:tcW w:w="1636"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Доля застрахованной посевной (посадочной) площади в общей посевной (посадочной) площади (в условных единицах)</w:t>
            </w:r>
          </w:p>
        </w:tc>
        <w:tc>
          <w:tcPr>
            <w:tcW w:w="805"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w:t>
            </w:r>
          </w:p>
        </w:tc>
        <w:tc>
          <w:tcPr>
            <w:tcW w:w="16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1"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1,6</w:t>
            </w:r>
          </w:p>
        </w:tc>
        <w:tc>
          <w:tcPr>
            <w:tcW w:w="21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1,3</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5,12</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1,6</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1,8</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2,0</w:t>
            </w:r>
          </w:p>
        </w:tc>
      </w:tr>
      <w:tr w:rsidR="0039583E" w:rsidRPr="0039583E" w:rsidTr="0039583E">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3. Развитие отрасли животноводства, переработки животноводческой продукции</w:t>
            </w:r>
          </w:p>
        </w:tc>
      </w:tr>
      <w:tr w:rsidR="00E639AC" w:rsidRPr="0039583E" w:rsidTr="00E639AC">
        <w:trPr>
          <w:cantSplit/>
          <w:trHeight w:val="628"/>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t>3.1.</w:t>
            </w:r>
          </w:p>
        </w:tc>
        <w:tc>
          <w:tcPr>
            <w:tcW w:w="1649" w:type="pct"/>
            <w:gridSpan w:val="5"/>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Производство скота и птицы на убой в хозяйствах всех категорий (в живом весе)</w:t>
            </w:r>
          </w:p>
        </w:tc>
        <w:tc>
          <w:tcPr>
            <w:tcW w:w="807" w:type="pct"/>
            <w:gridSpan w:val="4"/>
            <w:shd w:val="clear" w:color="auto" w:fill="auto"/>
            <w:vAlign w:val="center"/>
          </w:tcPr>
          <w:p w:rsidR="0039583E" w:rsidRPr="0039583E" w:rsidRDefault="0039583E" w:rsidP="008202D2">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тонн</w:t>
            </w:r>
          </w:p>
        </w:tc>
        <w:tc>
          <w:tcPr>
            <w:tcW w:w="177"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2716,3</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2615,0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2715,0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2345</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2800,0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2541,0</w:t>
            </w:r>
          </w:p>
        </w:tc>
        <w:tc>
          <w:tcPr>
            <w:tcW w:w="21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2393,4</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2335,4</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2286</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2296</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2305</w:t>
            </w:r>
          </w:p>
        </w:tc>
      </w:tr>
      <w:tr w:rsidR="00E639AC" w:rsidRPr="0039583E" w:rsidTr="00E639AC">
        <w:trPr>
          <w:cantSplit/>
          <w:trHeight w:val="616"/>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t>3.2.</w:t>
            </w:r>
          </w:p>
        </w:tc>
        <w:tc>
          <w:tcPr>
            <w:tcW w:w="1649" w:type="pct"/>
            <w:gridSpan w:val="5"/>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Производство молока в хозяйствах всех категорий</w:t>
            </w:r>
          </w:p>
        </w:tc>
        <w:tc>
          <w:tcPr>
            <w:tcW w:w="807" w:type="pct"/>
            <w:gridSpan w:val="4"/>
            <w:shd w:val="clear" w:color="auto" w:fill="auto"/>
            <w:vAlign w:val="center"/>
          </w:tcPr>
          <w:p w:rsidR="0039583E" w:rsidRPr="0039583E" w:rsidRDefault="0039583E" w:rsidP="008202D2">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тонн</w:t>
            </w:r>
          </w:p>
        </w:tc>
        <w:tc>
          <w:tcPr>
            <w:tcW w:w="177"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9843,2</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10503,0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9420,0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1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3.3.</w:t>
            </w:r>
          </w:p>
        </w:tc>
        <w:tc>
          <w:tcPr>
            <w:tcW w:w="1649" w:type="pct"/>
            <w:gridSpan w:val="5"/>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07"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голов</w:t>
            </w:r>
          </w:p>
        </w:tc>
        <w:tc>
          <w:tcPr>
            <w:tcW w:w="177"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291</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320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356</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266</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1775</w:t>
            </w:r>
          </w:p>
        </w:tc>
        <w:tc>
          <w:tcPr>
            <w:tcW w:w="21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2121</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2199</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2222</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2250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2303</w:t>
            </w:r>
          </w:p>
        </w:tc>
      </w:tr>
      <w:tr w:rsidR="00E639AC" w:rsidRPr="0039583E" w:rsidTr="00E639AC">
        <w:trPr>
          <w:cantSplit/>
          <w:trHeight w:val="748"/>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3.4.</w:t>
            </w:r>
          </w:p>
        </w:tc>
        <w:tc>
          <w:tcPr>
            <w:tcW w:w="1649" w:type="pct"/>
            <w:gridSpan w:val="5"/>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07"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тонн</w:t>
            </w:r>
          </w:p>
        </w:tc>
        <w:tc>
          <w:tcPr>
            <w:tcW w:w="177"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2313</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2100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2952</w:t>
            </w:r>
          </w:p>
        </w:tc>
        <w:tc>
          <w:tcPr>
            <w:tcW w:w="21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2959,1</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2960,4</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2967,0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2968,7</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2980,2</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2985,0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3.5.</w:t>
            </w:r>
          </w:p>
        </w:tc>
        <w:tc>
          <w:tcPr>
            <w:tcW w:w="1649" w:type="pct"/>
            <w:gridSpan w:val="5"/>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07"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голов</w:t>
            </w:r>
          </w:p>
        </w:tc>
        <w:tc>
          <w:tcPr>
            <w:tcW w:w="177"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575</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530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420</w:t>
            </w:r>
          </w:p>
        </w:tc>
        <w:tc>
          <w:tcPr>
            <w:tcW w:w="21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560</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570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578</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591</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600</w:t>
            </w:r>
          </w:p>
        </w:tc>
      </w:tr>
      <w:tr w:rsidR="00E639AC" w:rsidRPr="0039583E" w:rsidTr="00E639AC">
        <w:trPr>
          <w:cantSplit/>
          <w:trHeight w:val="56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pacing w:val="-6"/>
                <w:sz w:val="12"/>
                <w:szCs w:val="12"/>
              </w:rPr>
            </w:pPr>
            <w:r w:rsidRPr="0039583E">
              <w:rPr>
                <w:rFonts w:ascii="Times New Roman" w:hAnsi="Times New Roman" w:cs="Times New Roman"/>
                <w:color w:val="262626"/>
                <w:spacing w:val="-6"/>
                <w:sz w:val="12"/>
                <w:szCs w:val="12"/>
              </w:rPr>
              <w:t>3.6.</w:t>
            </w:r>
          </w:p>
        </w:tc>
        <w:tc>
          <w:tcPr>
            <w:tcW w:w="1649" w:type="pct"/>
            <w:gridSpan w:val="5"/>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Поголовье коров в сельскохозяйственных организациях, крестьянских (фермерских) хозяйствах</w:t>
            </w:r>
          </w:p>
        </w:tc>
        <w:tc>
          <w:tcPr>
            <w:tcW w:w="807"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голов</w:t>
            </w:r>
          </w:p>
        </w:tc>
        <w:tc>
          <w:tcPr>
            <w:tcW w:w="177"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8"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1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1103</w:t>
            </w:r>
          </w:p>
        </w:tc>
        <w:tc>
          <w:tcPr>
            <w:tcW w:w="229" w:type="pct"/>
            <w:gridSpan w:val="6"/>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1111</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1118</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1119</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1123</w:t>
            </w:r>
          </w:p>
        </w:tc>
      </w:tr>
      <w:tr w:rsidR="0039583E" w:rsidRPr="0039583E" w:rsidTr="0039583E">
        <w:tc>
          <w:tcPr>
            <w:tcW w:w="5000" w:type="pct"/>
            <w:gridSpan w:val="76"/>
            <w:shd w:val="clear" w:color="auto" w:fill="auto"/>
            <w:vAlign w:val="center"/>
          </w:tcPr>
          <w:p w:rsidR="0039583E" w:rsidRPr="0039583E" w:rsidRDefault="0039583E" w:rsidP="0039583E">
            <w:pPr>
              <w:tabs>
                <w:tab w:val="left" w:pos="4299"/>
              </w:tabs>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4. Техническая и технологическая модернизация</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pacing w:val="-6"/>
                <w:sz w:val="12"/>
                <w:szCs w:val="12"/>
              </w:rPr>
              <w:t>4.1.</w:t>
            </w:r>
          </w:p>
        </w:tc>
        <w:tc>
          <w:tcPr>
            <w:tcW w:w="1664" w:type="pct"/>
            <w:gridSpan w:val="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 xml:space="preserve">Объемы приобретения новой </w:t>
            </w:r>
            <w:proofErr w:type="gramStart"/>
            <w:r w:rsidRPr="0039583E">
              <w:rPr>
                <w:rFonts w:ascii="Times New Roman" w:hAnsi="Times New Roman" w:cs="Times New Roman"/>
                <w:color w:val="262626"/>
                <w:sz w:val="12"/>
                <w:szCs w:val="12"/>
              </w:rPr>
              <w:t>техники</w:t>
            </w:r>
            <w:proofErr w:type="gramEnd"/>
            <w:r w:rsidRPr="0039583E">
              <w:rPr>
                <w:rFonts w:ascii="Times New Roman" w:hAnsi="Times New Roman" w:cs="Times New Roman"/>
                <w:color w:val="262626"/>
                <w:sz w:val="12"/>
                <w:szCs w:val="12"/>
              </w:rPr>
              <w:t xml:space="preserve"> сельскохозяйственными товаропроизводителями всех форм собственности (включая ЛПХ):</w:t>
            </w:r>
          </w:p>
        </w:tc>
        <w:tc>
          <w:tcPr>
            <w:tcW w:w="811"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7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21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79"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214" w:type="pct"/>
            <w:gridSpan w:val="5"/>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color w:val="262626"/>
                <w:sz w:val="12"/>
                <w:szCs w:val="12"/>
              </w:rPr>
            </w:pPr>
          </w:p>
        </w:tc>
      </w:tr>
      <w:tr w:rsidR="00E639AC" w:rsidRPr="0039583E" w:rsidTr="00E639AC">
        <w:trPr>
          <w:cantSplit/>
          <w:trHeight w:val="373"/>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64" w:type="pct"/>
            <w:gridSpan w:val="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Тракторы</w:t>
            </w:r>
          </w:p>
        </w:tc>
        <w:tc>
          <w:tcPr>
            <w:tcW w:w="811"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штук</w:t>
            </w:r>
          </w:p>
        </w:tc>
        <w:tc>
          <w:tcPr>
            <w:tcW w:w="17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11</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11</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11</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11</w:t>
            </w:r>
          </w:p>
        </w:tc>
        <w:tc>
          <w:tcPr>
            <w:tcW w:w="21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13</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13</w:t>
            </w:r>
          </w:p>
        </w:tc>
        <w:tc>
          <w:tcPr>
            <w:tcW w:w="179"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13</w:t>
            </w:r>
          </w:p>
        </w:tc>
        <w:tc>
          <w:tcPr>
            <w:tcW w:w="214" w:type="pct"/>
            <w:gridSpan w:val="5"/>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7</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14</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14</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14</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14</w:t>
            </w:r>
          </w:p>
        </w:tc>
      </w:tr>
      <w:tr w:rsidR="00E639AC" w:rsidRPr="0039583E" w:rsidTr="00E639AC">
        <w:trPr>
          <w:cantSplit/>
          <w:trHeight w:val="233"/>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64" w:type="pct"/>
            <w:gridSpan w:val="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зерноуборочные комбайны</w:t>
            </w:r>
          </w:p>
        </w:tc>
        <w:tc>
          <w:tcPr>
            <w:tcW w:w="811"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штук</w:t>
            </w:r>
          </w:p>
        </w:tc>
        <w:tc>
          <w:tcPr>
            <w:tcW w:w="17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3</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3</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3</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3</w:t>
            </w:r>
          </w:p>
        </w:tc>
        <w:tc>
          <w:tcPr>
            <w:tcW w:w="21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5</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3</w:t>
            </w:r>
          </w:p>
        </w:tc>
        <w:tc>
          <w:tcPr>
            <w:tcW w:w="179"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4</w:t>
            </w:r>
          </w:p>
        </w:tc>
        <w:tc>
          <w:tcPr>
            <w:tcW w:w="214" w:type="pct"/>
            <w:gridSpan w:val="5"/>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5</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4</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4</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4</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4</w:t>
            </w:r>
          </w:p>
        </w:tc>
      </w:tr>
      <w:tr w:rsidR="00E639AC" w:rsidRPr="0039583E" w:rsidTr="00E639AC">
        <w:trPr>
          <w:cantSplit/>
          <w:trHeight w:val="221"/>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64" w:type="pct"/>
            <w:gridSpan w:val="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кормоуборочные комбайны</w:t>
            </w:r>
          </w:p>
        </w:tc>
        <w:tc>
          <w:tcPr>
            <w:tcW w:w="811"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штук</w:t>
            </w:r>
          </w:p>
        </w:tc>
        <w:tc>
          <w:tcPr>
            <w:tcW w:w="17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1</w:t>
            </w:r>
          </w:p>
        </w:tc>
        <w:tc>
          <w:tcPr>
            <w:tcW w:w="21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79"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214" w:type="pct"/>
            <w:gridSpan w:val="5"/>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r>
      <w:tr w:rsidR="00E639AC" w:rsidRPr="0039583E" w:rsidTr="00E639AC">
        <w:trPr>
          <w:cantSplit/>
          <w:trHeight w:val="479"/>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4.2.</w:t>
            </w:r>
          </w:p>
        </w:tc>
        <w:tc>
          <w:tcPr>
            <w:tcW w:w="1664" w:type="pct"/>
            <w:gridSpan w:val="6"/>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roofErr w:type="spellStart"/>
            <w:r w:rsidRPr="0039583E">
              <w:rPr>
                <w:rFonts w:ascii="Times New Roman" w:hAnsi="Times New Roman" w:cs="Times New Roman"/>
                <w:color w:val="262626"/>
                <w:sz w:val="12"/>
                <w:szCs w:val="12"/>
              </w:rPr>
              <w:t>Энергообеспеченность</w:t>
            </w:r>
            <w:proofErr w:type="spellEnd"/>
            <w:r w:rsidRPr="0039583E">
              <w:rPr>
                <w:rFonts w:ascii="Times New Roman" w:hAnsi="Times New Roman" w:cs="Times New Roman"/>
                <w:color w:val="262626"/>
                <w:sz w:val="12"/>
                <w:szCs w:val="12"/>
              </w:rPr>
              <w:t xml:space="preserve"> сельскохозяйственных организаций на 100 га посевной площади</w:t>
            </w:r>
          </w:p>
        </w:tc>
        <w:tc>
          <w:tcPr>
            <w:tcW w:w="811" w:type="pct"/>
            <w:gridSpan w:val="4"/>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лошадиные</w:t>
            </w:r>
          </w:p>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силы</w:t>
            </w:r>
          </w:p>
        </w:tc>
        <w:tc>
          <w:tcPr>
            <w:tcW w:w="179"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90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90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90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89</w:t>
            </w:r>
          </w:p>
        </w:tc>
        <w:tc>
          <w:tcPr>
            <w:tcW w:w="21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88</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88</w:t>
            </w:r>
          </w:p>
        </w:tc>
        <w:tc>
          <w:tcPr>
            <w:tcW w:w="179"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214" w:type="pct"/>
            <w:gridSpan w:val="5"/>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r>
      <w:tr w:rsidR="0039583E" w:rsidRPr="0039583E" w:rsidTr="00E639AC">
        <w:trPr>
          <w:trHeight w:val="70"/>
        </w:trPr>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5. Устойчивое развитие сельских территорий</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5.1.</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тыс. кв. м</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0,818</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0,470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0,09</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w:t>
            </w:r>
          </w:p>
        </w:tc>
      </w:tr>
      <w:tr w:rsidR="00E639AC" w:rsidRPr="0039583E" w:rsidTr="00E639AC">
        <w:trPr>
          <w:cantSplit/>
          <w:trHeight w:val="587"/>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В том числе для обеспечения жильем молодых семей и молодых специалистов</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тыс. кв. м</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0,163</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0,110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0,110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0,000</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0,057</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iCs/>
                <w:color w:val="262626"/>
                <w:sz w:val="12"/>
                <w:szCs w:val="12"/>
              </w:rPr>
            </w:pPr>
            <w:r w:rsidRPr="0039583E">
              <w:rPr>
                <w:rFonts w:ascii="Times New Roman" w:hAnsi="Times New Roman" w:cs="Times New Roman"/>
                <w:iCs/>
                <w:color w:val="262626"/>
                <w:sz w:val="12"/>
                <w:szCs w:val="12"/>
              </w:rPr>
              <w:t>0,000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iCs/>
                <w:color w:val="262626"/>
                <w:sz w:val="12"/>
                <w:szCs w:val="12"/>
              </w:rPr>
              <w:t>0,000</w:t>
            </w:r>
          </w:p>
        </w:tc>
      </w:tr>
      <w:tr w:rsidR="00E639AC" w:rsidRPr="0039583E" w:rsidTr="00E639AC">
        <w:trPr>
          <w:cantSplit/>
          <w:trHeight w:val="553"/>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5.2.</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Уровень газификации домов (квартир) сетевым газом</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91,40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91,40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92,00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0,00</w:t>
            </w:r>
          </w:p>
        </w:tc>
      </w:tr>
      <w:tr w:rsidR="00E639AC" w:rsidRPr="0039583E" w:rsidTr="00E639AC">
        <w:trPr>
          <w:cantSplit/>
          <w:trHeight w:val="561"/>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lastRenderedPageBreak/>
              <w:t>5.3.</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Уровень обеспеченности сельского населения питьевой водой</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67,1</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67,1</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68,2</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5.4.</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 xml:space="preserve">Количество реализованных проектов местных инициатив граждан, проживающих в сельской местности, получивших </w:t>
            </w:r>
            <w:proofErr w:type="spellStart"/>
            <w:r w:rsidRPr="0039583E">
              <w:rPr>
                <w:rFonts w:ascii="Times New Roman" w:hAnsi="Times New Roman" w:cs="Times New Roman"/>
                <w:color w:val="262626"/>
                <w:sz w:val="12"/>
                <w:szCs w:val="12"/>
              </w:rPr>
              <w:t>грантовую</w:t>
            </w:r>
            <w:proofErr w:type="spellEnd"/>
            <w:r w:rsidRPr="0039583E">
              <w:rPr>
                <w:rFonts w:ascii="Times New Roman" w:hAnsi="Times New Roman" w:cs="Times New Roman"/>
                <w:color w:val="262626"/>
                <w:sz w:val="12"/>
                <w:szCs w:val="12"/>
              </w:rPr>
              <w:t xml:space="preserve"> поддержку</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5.5.</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5.6.</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Ввод в действие фельдшерско-акушерских пунктов и (или) офисов врачей общей практики</w:t>
            </w:r>
          </w:p>
        </w:tc>
        <w:tc>
          <w:tcPr>
            <w:tcW w:w="890" w:type="pct"/>
            <w:gridSpan w:val="10"/>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w:t>
            </w:r>
          </w:p>
        </w:tc>
        <w:tc>
          <w:tcPr>
            <w:tcW w:w="178"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3"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9"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w:t>
            </w:r>
          </w:p>
        </w:tc>
        <w:tc>
          <w:tcPr>
            <w:tcW w:w="188"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6"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39583E" w:rsidRPr="0039583E" w:rsidTr="0039583E">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iCs/>
                <w:sz w:val="12"/>
                <w:szCs w:val="12"/>
              </w:rPr>
              <w:t>6. Комплексное развитие сельских территорий</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6.1.</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915"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w:t>
            </w:r>
          </w:p>
        </w:tc>
        <w:tc>
          <w:tcPr>
            <w:tcW w:w="180"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5"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1</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6.2.</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Объём ввода жилья, предоставленного гражданам по договорам найма жилого помещения</w:t>
            </w:r>
          </w:p>
        </w:tc>
        <w:tc>
          <w:tcPr>
            <w:tcW w:w="915"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кв. м.</w:t>
            </w:r>
          </w:p>
        </w:tc>
        <w:tc>
          <w:tcPr>
            <w:tcW w:w="180"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5"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54</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486"/>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6.3.</w:t>
            </w:r>
          </w:p>
        </w:tc>
        <w:tc>
          <w:tcPr>
            <w:tcW w:w="1611"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Количество реализованных проектов по благоустройству сельских территорий</w:t>
            </w:r>
          </w:p>
        </w:tc>
        <w:tc>
          <w:tcPr>
            <w:tcW w:w="915"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w:t>
            </w:r>
          </w:p>
        </w:tc>
        <w:tc>
          <w:tcPr>
            <w:tcW w:w="180"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75"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20</w:t>
            </w:r>
          </w:p>
        </w:tc>
        <w:tc>
          <w:tcPr>
            <w:tcW w:w="20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0"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7" w:type="pct"/>
            <w:gridSpan w:val="4"/>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3" w:type="pct"/>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39583E" w:rsidRPr="0039583E" w:rsidTr="0039583E">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7. Создание системы поддержки фермеров и развитие сельской кооперации</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7.1.</w:t>
            </w:r>
          </w:p>
        </w:tc>
        <w:tc>
          <w:tcPr>
            <w:tcW w:w="1624" w:type="pct"/>
            <w:gridSpan w:val="2"/>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Количество вовлечённых в субъекты МСП, осуществляющих деятельность в сфере сельского хозяйства, в том числе за счёт средств государственной поддержки</w:t>
            </w:r>
          </w:p>
        </w:tc>
        <w:tc>
          <w:tcPr>
            <w:tcW w:w="917"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человек</w:t>
            </w:r>
          </w:p>
        </w:tc>
        <w:tc>
          <w:tcPr>
            <w:tcW w:w="182" w:type="pct"/>
            <w:gridSpan w:val="8"/>
            <w:shd w:val="clear" w:color="auto" w:fill="auto"/>
            <w:textDirection w:val="tbRl"/>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5</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w:t>
            </w:r>
          </w:p>
        </w:tc>
        <w:tc>
          <w:tcPr>
            <w:tcW w:w="18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8"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6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7.2.</w:t>
            </w:r>
          </w:p>
        </w:tc>
        <w:tc>
          <w:tcPr>
            <w:tcW w:w="1624" w:type="pct"/>
            <w:gridSpan w:val="2"/>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000000"/>
                <w:sz w:val="12"/>
                <w:szCs w:val="12"/>
              </w:rPr>
              <w:t xml:space="preserve">Вовлечение муниципального района в развитие малых форм хозяйствования посредством участия в конкурсах на предоставление грантов (начинающим фермерам и на развитие семейных животноводческих ферм) и создания новых рабочих мест </w:t>
            </w:r>
            <w:proofErr w:type="spellStart"/>
            <w:r w:rsidRPr="0039583E">
              <w:rPr>
                <w:rFonts w:ascii="Times New Roman" w:hAnsi="Times New Roman" w:cs="Times New Roman"/>
                <w:color w:val="000000"/>
                <w:sz w:val="12"/>
                <w:szCs w:val="12"/>
              </w:rPr>
              <w:t>грантополучателями</w:t>
            </w:r>
            <w:proofErr w:type="spellEnd"/>
            <w:r w:rsidRPr="0039583E">
              <w:rPr>
                <w:rFonts w:ascii="Times New Roman" w:hAnsi="Times New Roman" w:cs="Times New Roman"/>
                <w:color w:val="000000"/>
                <w:sz w:val="12"/>
                <w:szCs w:val="12"/>
              </w:rPr>
              <w:t xml:space="preserve"> на территории муниципального района</w:t>
            </w:r>
          </w:p>
        </w:tc>
        <w:tc>
          <w:tcPr>
            <w:tcW w:w="917"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человек</w:t>
            </w:r>
          </w:p>
        </w:tc>
        <w:tc>
          <w:tcPr>
            <w:tcW w:w="182" w:type="pct"/>
            <w:gridSpan w:val="8"/>
            <w:shd w:val="clear" w:color="auto" w:fill="auto"/>
            <w:textDirection w:val="tbRl"/>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w:t>
            </w:r>
          </w:p>
        </w:tc>
        <w:tc>
          <w:tcPr>
            <w:tcW w:w="18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8"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6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7.3.</w:t>
            </w:r>
          </w:p>
        </w:tc>
        <w:tc>
          <w:tcPr>
            <w:tcW w:w="1624" w:type="pct"/>
            <w:gridSpan w:val="2"/>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917"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w:t>
            </w:r>
          </w:p>
        </w:tc>
        <w:tc>
          <w:tcPr>
            <w:tcW w:w="182" w:type="pct"/>
            <w:gridSpan w:val="8"/>
            <w:shd w:val="clear" w:color="auto" w:fill="auto"/>
            <w:textDirection w:val="tbRl"/>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2"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0"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w:t>
            </w:r>
          </w:p>
        </w:tc>
        <w:tc>
          <w:tcPr>
            <w:tcW w:w="180"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3</w:t>
            </w:r>
          </w:p>
        </w:tc>
        <w:tc>
          <w:tcPr>
            <w:tcW w:w="18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98"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62"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39583E" w:rsidRPr="0039583E" w:rsidTr="0039583E">
        <w:tc>
          <w:tcPr>
            <w:tcW w:w="5000" w:type="pct"/>
            <w:gridSpan w:val="76"/>
            <w:shd w:val="clear" w:color="auto" w:fill="auto"/>
            <w:vAlign w:val="center"/>
          </w:tcPr>
          <w:p w:rsidR="0039583E" w:rsidRPr="0039583E" w:rsidRDefault="0039583E" w:rsidP="0039583E">
            <w:pPr>
              <w:spacing w:after="0" w:line="240" w:lineRule="auto"/>
              <w:jc w:val="center"/>
              <w:rPr>
                <w:rFonts w:ascii="Times New Roman" w:hAnsi="Times New Roman" w:cs="Times New Roman"/>
                <w:sz w:val="12"/>
                <w:szCs w:val="12"/>
              </w:rPr>
            </w:pPr>
            <w:r w:rsidRPr="0039583E">
              <w:rPr>
                <w:rFonts w:ascii="Times New Roman" w:hAnsi="Times New Roman" w:cs="Times New Roman"/>
                <w:sz w:val="12"/>
                <w:szCs w:val="12"/>
              </w:rPr>
              <w:t>8. Акселерация субъектов малого и среднего предпринимательства</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8.1.</w:t>
            </w:r>
          </w:p>
        </w:tc>
        <w:tc>
          <w:tcPr>
            <w:tcW w:w="1624" w:type="pct"/>
            <w:gridSpan w:val="3"/>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Вовлечение муниципального района в развитие малых форм хозяйствования посредством участия в конкурсах на предоставление грантов (создание и развитие хозяйств «</w:t>
            </w:r>
            <w:proofErr w:type="spellStart"/>
            <w:r w:rsidRPr="0039583E">
              <w:rPr>
                <w:rFonts w:ascii="Times New Roman" w:hAnsi="Times New Roman" w:cs="Times New Roman"/>
                <w:color w:val="262626"/>
                <w:sz w:val="12"/>
                <w:szCs w:val="12"/>
              </w:rPr>
              <w:t>Агростартап</w:t>
            </w:r>
            <w:proofErr w:type="spellEnd"/>
            <w:r w:rsidRPr="0039583E">
              <w:rPr>
                <w:rFonts w:ascii="Times New Roman" w:hAnsi="Times New Roman" w:cs="Times New Roman"/>
                <w:color w:val="262626"/>
                <w:sz w:val="12"/>
                <w:szCs w:val="12"/>
              </w:rPr>
              <w:t>», «</w:t>
            </w:r>
            <w:proofErr w:type="spellStart"/>
            <w:r w:rsidRPr="0039583E">
              <w:rPr>
                <w:rFonts w:ascii="Times New Roman" w:hAnsi="Times New Roman" w:cs="Times New Roman"/>
                <w:color w:val="262626"/>
                <w:sz w:val="12"/>
                <w:szCs w:val="12"/>
              </w:rPr>
              <w:t>Агростартап</w:t>
            </w:r>
            <w:proofErr w:type="spellEnd"/>
            <w:r w:rsidRPr="0039583E">
              <w:rPr>
                <w:rFonts w:ascii="Times New Roman" w:hAnsi="Times New Roman" w:cs="Times New Roman"/>
                <w:color w:val="262626"/>
                <w:sz w:val="12"/>
                <w:szCs w:val="12"/>
              </w:rPr>
              <w:t xml:space="preserve"> – Регион», на развитие семейных ферм и </w:t>
            </w:r>
            <w:proofErr w:type="spellStart"/>
            <w:r w:rsidRPr="0039583E">
              <w:rPr>
                <w:rFonts w:ascii="Times New Roman" w:hAnsi="Times New Roman" w:cs="Times New Roman"/>
                <w:color w:val="262626"/>
                <w:sz w:val="12"/>
                <w:szCs w:val="12"/>
              </w:rPr>
              <w:t>Агропрогресс</w:t>
            </w:r>
            <w:proofErr w:type="spellEnd"/>
            <w:r w:rsidRPr="0039583E">
              <w:rPr>
                <w:rFonts w:ascii="Times New Roman" w:hAnsi="Times New Roman" w:cs="Times New Roman"/>
                <w:color w:val="262626"/>
                <w:sz w:val="12"/>
                <w:szCs w:val="12"/>
              </w:rPr>
              <w:t>)</w:t>
            </w:r>
          </w:p>
        </w:tc>
        <w:tc>
          <w:tcPr>
            <w:tcW w:w="918"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w:t>
            </w:r>
          </w:p>
        </w:tc>
        <w:tc>
          <w:tcPr>
            <w:tcW w:w="184"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5"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5"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4</w:t>
            </w:r>
          </w:p>
        </w:tc>
        <w:tc>
          <w:tcPr>
            <w:tcW w:w="184"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6"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r w:rsidR="00E639AC" w:rsidRPr="0039583E" w:rsidTr="00E639AC">
        <w:trPr>
          <w:cantSplit/>
          <w:trHeight w:val="70"/>
        </w:trPr>
        <w:tc>
          <w:tcPr>
            <w:tcW w:w="279" w:type="pct"/>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lastRenderedPageBreak/>
              <w:t>8.2.</w:t>
            </w:r>
          </w:p>
        </w:tc>
        <w:tc>
          <w:tcPr>
            <w:tcW w:w="1624" w:type="pct"/>
            <w:gridSpan w:val="3"/>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Количество новых членов, вовлечённых в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хозяйствах граждан</w:t>
            </w:r>
          </w:p>
        </w:tc>
        <w:tc>
          <w:tcPr>
            <w:tcW w:w="918" w:type="pct"/>
            <w:gridSpan w:val="11"/>
            <w:shd w:val="clear" w:color="auto" w:fill="auto"/>
            <w:vAlign w:val="center"/>
          </w:tcPr>
          <w:p w:rsidR="0039583E" w:rsidRPr="0039583E" w:rsidRDefault="0039583E" w:rsidP="0039583E">
            <w:pPr>
              <w:spacing w:after="0" w:line="240" w:lineRule="auto"/>
              <w:jc w:val="center"/>
              <w:rPr>
                <w:rFonts w:ascii="Times New Roman" w:hAnsi="Times New Roman" w:cs="Times New Roman"/>
                <w:color w:val="262626"/>
                <w:sz w:val="12"/>
                <w:szCs w:val="12"/>
              </w:rPr>
            </w:pPr>
            <w:r w:rsidRPr="0039583E">
              <w:rPr>
                <w:rFonts w:ascii="Times New Roman" w:hAnsi="Times New Roman" w:cs="Times New Roman"/>
                <w:color w:val="262626"/>
                <w:sz w:val="12"/>
                <w:szCs w:val="12"/>
              </w:rPr>
              <w:t>единиц</w:t>
            </w:r>
          </w:p>
        </w:tc>
        <w:tc>
          <w:tcPr>
            <w:tcW w:w="184"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5"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7"/>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8"/>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6"/>
            <w:shd w:val="clear" w:color="auto" w:fill="auto"/>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5"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4" w:type="pct"/>
            <w:gridSpan w:val="3"/>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83"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c>
          <w:tcPr>
            <w:tcW w:w="156" w:type="pct"/>
            <w:gridSpan w:val="2"/>
            <w:textDirection w:val="btLr"/>
            <w:vAlign w:val="center"/>
          </w:tcPr>
          <w:p w:rsidR="0039583E" w:rsidRPr="0039583E" w:rsidRDefault="0039583E" w:rsidP="0039583E">
            <w:pPr>
              <w:spacing w:after="0" w:line="240" w:lineRule="auto"/>
              <w:ind w:left="113" w:right="113"/>
              <w:jc w:val="center"/>
              <w:rPr>
                <w:rFonts w:ascii="Times New Roman" w:hAnsi="Times New Roman" w:cs="Times New Roman"/>
                <w:sz w:val="12"/>
                <w:szCs w:val="12"/>
              </w:rPr>
            </w:pPr>
            <w:r w:rsidRPr="0039583E">
              <w:rPr>
                <w:rFonts w:ascii="Times New Roman" w:hAnsi="Times New Roman" w:cs="Times New Roman"/>
                <w:sz w:val="12"/>
                <w:szCs w:val="12"/>
              </w:rPr>
              <w:t>0</w:t>
            </w:r>
          </w:p>
        </w:tc>
      </w:tr>
    </w:tbl>
    <w:p w:rsidR="0039583E" w:rsidRDefault="0039583E" w:rsidP="00BE751D">
      <w:pPr>
        <w:spacing w:after="0" w:line="240" w:lineRule="auto"/>
        <w:ind w:firstLine="284"/>
        <w:jc w:val="center"/>
        <w:rPr>
          <w:rFonts w:ascii="Times New Roman" w:hAnsi="Times New Roman" w:cs="Times New Roman"/>
          <w:sz w:val="12"/>
          <w:szCs w:val="12"/>
        </w:rPr>
      </w:pPr>
    </w:p>
    <w:p w:rsidR="00E639AC" w:rsidRPr="00E639AC" w:rsidRDefault="00E639AC" w:rsidP="00E639AC">
      <w:pPr>
        <w:spacing w:after="0" w:line="240" w:lineRule="auto"/>
        <w:ind w:firstLine="284"/>
        <w:jc w:val="right"/>
        <w:rPr>
          <w:rFonts w:ascii="Times New Roman" w:hAnsi="Times New Roman" w:cs="Times New Roman"/>
          <w:sz w:val="12"/>
          <w:szCs w:val="12"/>
        </w:rPr>
      </w:pP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r>
      <w:r w:rsidRPr="00E639AC">
        <w:rPr>
          <w:rFonts w:ascii="Times New Roman" w:hAnsi="Times New Roman" w:cs="Times New Roman"/>
          <w:sz w:val="12"/>
          <w:szCs w:val="12"/>
        </w:rPr>
        <w:tab/>
        <w:t>Приложение № 2</w:t>
      </w:r>
    </w:p>
    <w:p w:rsidR="00E639AC" w:rsidRPr="00E639AC" w:rsidRDefault="00E639AC" w:rsidP="00E639A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639AC">
        <w:rPr>
          <w:rFonts w:ascii="Times New Roman" w:hAnsi="Times New Roman" w:cs="Times New Roman"/>
          <w:sz w:val="12"/>
          <w:szCs w:val="12"/>
        </w:rPr>
        <w:t xml:space="preserve">к Постановлению администрации </w:t>
      </w:r>
    </w:p>
    <w:p w:rsidR="00E639AC" w:rsidRPr="00E639AC" w:rsidRDefault="00E639AC" w:rsidP="00E639A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639AC">
        <w:rPr>
          <w:rFonts w:ascii="Times New Roman" w:hAnsi="Times New Roman" w:cs="Times New Roman"/>
          <w:sz w:val="12"/>
          <w:szCs w:val="12"/>
        </w:rPr>
        <w:t xml:space="preserve">муниципального района Сергиевский </w:t>
      </w:r>
    </w:p>
    <w:p w:rsidR="0039583E" w:rsidRDefault="00E639AC" w:rsidP="00E639AC">
      <w:pPr>
        <w:spacing w:after="0" w:line="240" w:lineRule="auto"/>
        <w:ind w:firstLine="284"/>
        <w:jc w:val="right"/>
        <w:rPr>
          <w:rFonts w:ascii="Times New Roman" w:hAnsi="Times New Roman" w:cs="Times New Roman"/>
          <w:sz w:val="12"/>
          <w:szCs w:val="12"/>
        </w:rPr>
      </w:pPr>
      <w:r w:rsidRPr="00E639AC">
        <w:rPr>
          <w:rFonts w:ascii="Times New Roman" w:hAnsi="Times New Roman" w:cs="Times New Roman"/>
          <w:sz w:val="12"/>
          <w:szCs w:val="12"/>
        </w:rPr>
        <w:t>№</w:t>
      </w:r>
      <w:r>
        <w:rPr>
          <w:rFonts w:ascii="Times New Roman" w:hAnsi="Times New Roman" w:cs="Times New Roman"/>
          <w:sz w:val="12"/>
          <w:szCs w:val="12"/>
        </w:rPr>
        <w:t>534 от "08" июня 2021 г.</w:t>
      </w:r>
    </w:p>
    <w:p w:rsidR="007C1F0F" w:rsidRDefault="00E639AC" w:rsidP="007C1F0F">
      <w:pPr>
        <w:spacing w:after="0" w:line="240" w:lineRule="auto"/>
        <w:ind w:firstLine="284"/>
        <w:jc w:val="center"/>
        <w:rPr>
          <w:rFonts w:ascii="Times New Roman" w:hAnsi="Times New Roman" w:cs="Times New Roman"/>
          <w:sz w:val="12"/>
          <w:szCs w:val="12"/>
        </w:rPr>
      </w:pPr>
      <w:r w:rsidRPr="00E639AC">
        <w:rPr>
          <w:rFonts w:ascii="Times New Roman" w:hAnsi="Times New Roman" w:cs="Times New Roman"/>
          <w:sz w:val="12"/>
          <w:szCs w:val="12"/>
        </w:rPr>
        <w:t>4. Перечень программных мероприятий</w:t>
      </w:r>
    </w:p>
    <w:p w:rsidR="007C1F0F" w:rsidRDefault="007C1F0F" w:rsidP="007C1F0F">
      <w:pPr>
        <w:spacing w:after="0" w:line="240" w:lineRule="auto"/>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367"/>
        <w:gridCol w:w="2862"/>
        <w:gridCol w:w="854"/>
        <w:gridCol w:w="284"/>
        <w:gridCol w:w="283"/>
        <w:gridCol w:w="284"/>
        <w:gridCol w:w="283"/>
        <w:gridCol w:w="284"/>
        <w:gridCol w:w="283"/>
        <w:gridCol w:w="284"/>
        <w:gridCol w:w="284"/>
        <w:gridCol w:w="286"/>
        <w:gridCol w:w="284"/>
        <w:gridCol w:w="286"/>
        <w:gridCol w:w="284"/>
        <w:gridCol w:w="237"/>
      </w:tblGrid>
      <w:tr w:rsidR="007C1F0F" w:rsidRPr="00E639AC" w:rsidTr="00F845F9">
        <w:trPr>
          <w:trHeight w:val="7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w:t>
            </w:r>
          </w:p>
        </w:tc>
        <w:tc>
          <w:tcPr>
            <w:tcW w:w="1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Наименование мероприятия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Срок исполнения, годы</w:t>
            </w:r>
          </w:p>
        </w:tc>
        <w:tc>
          <w:tcPr>
            <w:tcW w:w="2205" w:type="pct"/>
            <w:gridSpan w:val="12"/>
            <w:tcBorders>
              <w:top w:val="single" w:sz="4" w:space="0" w:color="auto"/>
              <w:left w:val="nil"/>
              <w:bottom w:val="single" w:sz="4" w:space="0" w:color="auto"/>
              <w:right w:val="single" w:sz="4" w:space="0" w:color="000000"/>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Объем финансирования по годам, тыс. рублей***</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Всего по Программе</w:t>
            </w:r>
          </w:p>
        </w:tc>
      </w:tr>
      <w:tr w:rsidR="00F845F9" w:rsidRPr="00E639AC" w:rsidTr="00F845F9">
        <w:trPr>
          <w:cantSplit/>
          <w:trHeight w:val="783"/>
        </w:trPr>
        <w:tc>
          <w:tcPr>
            <w:tcW w:w="237" w:type="pct"/>
            <w:vMerge/>
            <w:tcBorders>
              <w:top w:val="single" w:sz="4" w:space="0" w:color="auto"/>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vMerge/>
            <w:tcBorders>
              <w:top w:val="single" w:sz="4" w:space="0" w:color="auto"/>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2016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2017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2021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2022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2023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2025</w:t>
            </w:r>
          </w:p>
        </w:tc>
        <w:tc>
          <w:tcPr>
            <w:tcW w:w="154" w:type="pct"/>
            <w:vMerge/>
            <w:tcBorders>
              <w:top w:val="single" w:sz="4" w:space="0" w:color="auto"/>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845F9" w:rsidRPr="00E639AC" w:rsidTr="00F845F9">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r>
      <w:tr w:rsidR="00F845F9" w:rsidRPr="00E639AC" w:rsidTr="00F845F9">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1642,00000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2775,79200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2724,40000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7142,19200</w:t>
            </w:r>
          </w:p>
        </w:tc>
      </w:tr>
      <w:tr w:rsidR="00F845F9" w:rsidRPr="00E639AC" w:rsidTr="00F845F9">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3.</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804,00000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804,00000</w:t>
            </w:r>
          </w:p>
        </w:tc>
      </w:tr>
      <w:tr w:rsidR="00F845F9" w:rsidRPr="00E639AC" w:rsidTr="00F845F9">
        <w:trPr>
          <w:trHeight w:val="70"/>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845F9" w:rsidRPr="00E639AC" w:rsidTr="00F845F9">
        <w:trPr>
          <w:cantSplit/>
          <w:trHeight w:val="769"/>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694,00000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694,00000</w:t>
            </w:r>
          </w:p>
        </w:tc>
      </w:tr>
      <w:tr w:rsidR="00F845F9" w:rsidRPr="00E639AC" w:rsidTr="00F845F9">
        <w:trPr>
          <w:cantSplit/>
          <w:trHeight w:val="837"/>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110,00000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110,00000</w:t>
            </w:r>
          </w:p>
        </w:tc>
      </w:tr>
      <w:tr w:rsidR="00F845F9" w:rsidRPr="00E639AC" w:rsidTr="00F845F9">
        <w:trPr>
          <w:cantSplit/>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lastRenderedPageBreak/>
              <w:t>4.</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E639AC">
              <w:rPr>
                <w:rFonts w:ascii="Times New Roman" w:eastAsia="Times New Roman" w:hAnsi="Times New Roman" w:cs="Times New Roman"/>
                <w:color w:val="000000"/>
                <w:sz w:val="12"/>
                <w:szCs w:val="12"/>
                <w:lang w:eastAsia="ru-RU"/>
              </w:rPr>
              <w:t>** В</w:t>
            </w:r>
            <w:proofErr w:type="gramEnd"/>
            <w:r w:rsidRPr="00E639AC">
              <w:rPr>
                <w:rFonts w:ascii="Times New Roman" w:eastAsia="Times New Roman" w:hAnsi="Times New Roman" w:cs="Times New Roman"/>
                <w:color w:val="000000"/>
                <w:sz w:val="12"/>
                <w:szCs w:val="12"/>
                <w:lang w:eastAsia="ru-RU"/>
              </w:rPr>
              <w:t xml:space="preserve"> том числе:</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21854,00000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21854,00000</w:t>
            </w:r>
          </w:p>
        </w:tc>
      </w:tr>
      <w:tr w:rsidR="00F845F9" w:rsidRPr="00E639AC" w:rsidTr="00F845F9">
        <w:trPr>
          <w:cantSplit/>
          <w:trHeight w:val="863"/>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10927,00000</w:t>
            </w:r>
          </w:p>
        </w:tc>
      </w:tr>
      <w:tr w:rsidR="00F845F9" w:rsidRPr="00E639AC" w:rsidTr="00F845F9">
        <w:trPr>
          <w:cantSplit/>
          <w:trHeight w:val="988"/>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10927,00000</w:t>
            </w:r>
          </w:p>
        </w:tc>
      </w:tr>
      <w:tr w:rsidR="00F845F9" w:rsidRPr="00E639AC" w:rsidTr="00F845F9">
        <w:trPr>
          <w:trHeight w:val="691"/>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r>
      <w:tr w:rsidR="00F845F9" w:rsidRPr="00E639AC" w:rsidTr="00F845F9">
        <w:trPr>
          <w:trHeight w:val="70"/>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845F9" w:rsidRPr="00E639AC" w:rsidTr="00F845F9">
        <w:trPr>
          <w:cantSplit/>
          <w:trHeight w:val="675"/>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r>
      <w:tr w:rsidR="00F845F9" w:rsidRPr="00E639AC" w:rsidTr="00F845F9">
        <w:trPr>
          <w:cantSplit/>
          <w:trHeight w:val="699"/>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r>
      <w:tr w:rsidR="00F845F9" w:rsidRPr="00E639AC" w:rsidTr="00F845F9">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381,00000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1288,36500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4796,27400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sz w:val="12"/>
                <w:szCs w:val="12"/>
                <w:lang w:eastAsia="ru-RU"/>
              </w:rPr>
            </w:pPr>
            <w:r w:rsidRPr="00E639AC">
              <w:rPr>
                <w:rFonts w:ascii="Times New Roman" w:eastAsia="Times New Roman" w:hAnsi="Times New Roman" w:cs="Times New Roman"/>
                <w:b/>
                <w:bCs/>
                <w:sz w:val="12"/>
                <w:szCs w:val="12"/>
                <w:lang w:eastAsia="ru-RU"/>
              </w:rPr>
              <w:t>1866,83805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8332,47705</w:t>
            </w:r>
          </w:p>
        </w:tc>
      </w:tr>
      <w:tr w:rsidR="00F845F9" w:rsidRPr="00E639AC" w:rsidTr="00F845F9">
        <w:trPr>
          <w:trHeight w:val="70"/>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845F9" w:rsidRPr="00E639AC" w:rsidTr="00F845F9">
        <w:trPr>
          <w:cantSplit/>
          <w:trHeight w:val="858"/>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133,00000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1116,08800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1607,89300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1436,65705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4293,63805</w:t>
            </w:r>
          </w:p>
        </w:tc>
      </w:tr>
      <w:tr w:rsidR="00F845F9" w:rsidRPr="00E639AC" w:rsidTr="00F845F9">
        <w:trPr>
          <w:cantSplit/>
          <w:trHeight w:val="843"/>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248,00000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172,27700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3188,38100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430,18100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4038,83900</w:t>
            </w:r>
          </w:p>
        </w:tc>
      </w:tr>
      <w:tr w:rsidR="00F845F9" w:rsidRPr="00E639AC" w:rsidTr="00F845F9">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898,00000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1223,00000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440,65600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sz w:val="12"/>
                <w:szCs w:val="12"/>
                <w:lang w:eastAsia="ru-RU"/>
              </w:rPr>
            </w:pPr>
            <w:r w:rsidRPr="00E639AC">
              <w:rPr>
                <w:rFonts w:ascii="Times New Roman" w:eastAsia="Times New Roman" w:hAnsi="Times New Roman" w:cs="Times New Roman"/>
                <w:b/>
                <w:bCs/>
                <w:sz w:val="12"/>
                <w:szCs w:val="12"/>
                <w:lang w:eastAsia="ru-RU"/>
              </w:rPr>
              <w:t>156,00000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216,13100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2933,78700</w:t>
            </w:r>
          </w:p>
        </w:tc>
      </w:tr>
      <w:tr w:rsidR="00F845F9" w:rsidRPr="00E639AC" w:rsidTr="00F845F9">
        <w:trPr>
          <w:trHeight w:val="70"/>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845F9" w:rsidRPr="00E639AC" w:rsidTr="00F845F9">
        <w:trPr>
          <w:cantSplit/>
          <w:trHeight w:val="857"/>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153,00000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41,38300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15,60000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216,13100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486,11400</w:t>
            </w:r>
          </w:p>
        </w:tc>
      </w:tr>
      <w:tr w:rsidR="00F845F9" w:rsidRPr="00E639AC" w:rsidTr="00F845F9">
        <w:trPr>
          <w:cantSplit/>
          <w:trHeight w:val="841"/>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838,00000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1070,00000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399,27300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140,40000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2447,67300</w:t>
            </w:r>
          </w:p>
        </w:tc>
      </w:tr>
      <w:tr w:rsidR="00F845F9" w:rsidRPr="00E639AC" w:rsidTr="00F845F9">
        <w:trPr>
          <w:cantSplit/>
          <w:trHeight w:val="69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8.</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67,00000</w:t>
            </w:r>
          </w:p>
        </w:tc>
      </w:tr>
      <w:tr w:rsidR="00F845F9" w:rsidRPr="00E639AC" w:rsidTr="00F845F9">
        <w:trPr>
          <w:cantSplit/>
          <w:trHeight w:val="937"/>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9.</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4705,86700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4214,41000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2771,83500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17241,11800</w:t>
            </w:r>
          </w:p>
        </w:tc>
      </w:tr>
      <w:tr w:rsidR="00F845F9" w:rsidRPr="00E639AC" w:rsidTr="00F845F9">
        <w:trPr>
          <w:cantSplit/>
          <w:trHeight w:val="924"/>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4705,86700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4214,41000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2771,83500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17241,11800</w:t>
            </w:r>
          </w:p>
        </w:tc>
      </w:tr>
      <w:tr w:rsidR="00F845F9" w:rsidRPr="00E639AC" w:rsidTr="00F845F9">
        <w:trPr>
          <w:cantSplit/>
          <w:trHeight w:val="643"/>
        </w:trPr>
        <w:tc>
          <w:tcPr>
            <w:tcW w:w="237"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r>
      <w:tr w:rsidR="00F845F9" w:rsidRPr="00E639AC" w:rsidTr="00F845F9">
        <w:trPr>
          <w:cantSplit/>
          <w:trHeight w:val="914"/>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10.</w:t>
            </w:r>
          </w:p>
        </w:tc>
        <w:tc>
          <w:tcPr>
            <w:tcW w:w="1851" w:type="pct"/>
            <w:tcBorders>
              <w:top w:val="nil"/>
              <w:left w:val="nil"/>
              <w:bottom w:val="single" w:sz="4" w:space="0" w:color="auto"/>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74,51600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2106,31869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791,60000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3524,43469</w:t>
            </w:r>
          </w:p>
        </w:tc>
      </w:tr>
      <w:tr w:rsidR="00F845F9" w:rsidRPr="00E639AC" w:rsidTr="00F845F9">
        <w:trPr>
          <w:cantSplit/>
          <w:trHeight w:val="888"/>
        </w:trPr>
        <w:tc>
          <w:tcPr>
            <w:tcW w:w="237"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73,77000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1916,75000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767,85200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3310,37200</w:t>
            </w:r>
          </w:p>
        </w:tc>
      </w:tr>
      <w:tr w:rsidR="00F845F9" w:rsidRPr="00E639AC" w:rsidTr="00F845F9">
        <w:trPr>
          <w:cantSplit/>
          <w:trHeight w:val="749"/>
        </w:trPr>
        <w:tc>
          <w:tcPr>
            <w:tcW w:w="237"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местного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0,74600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23,74800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214,06269</w:t>
            </w:r>
          </w:p>
        </w:tc>
      </w:tr>
      <w:tr w:rsidR="00F845F9" w:rsidRPr="00E639AC" w:rsidTr="00F845F9">
        <w:trPr>
          <w:cantSplit/>
          <w:trHeight w:val="782"/>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11</w:t>
            </w:r>
          </w:p>
        </w:tc>
        <w:tc>
          <w:tcPr>
            <w:tcW w:w="1851" w:type="pct"/>
            <w:tcBorders>
              <w:top w:val="nil"/>
              <w:left w:val="nil"/>
              <w:bottom w:val="single" w:sz="4" w:space="0" w:color="auto"/>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Организация и проведение сельскохозяйственной ярмарки</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500,00000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500,00000</w:t>
            </w:r>
          </w:p>
        </w:tc>
      </w:tr>
      <w:tr w:rsidR="00F845F9" w:rsidRPr="00E639AC" w:rsidTr="00F845F9">
        <w:trPr>
          <w:cantSplit/>
          <w:trHeight w:val="708"/>
        </w:trPr>
        <w:tc>
          <w:tcPr>
            <w:tcW w:w="237"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областного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r>
      <w:tr w:rsidR="00F845F9" w:rsidRPr="00E639AC" w:rsidTr="00F845F9">
        <w:trPr>
          <w:cantSplit/>
          <w:trHeight w:val="833"/>
        </w:trPr>
        <w:tc>
          <w:tcPr>
            <w:tcW w:w="237"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tcBorders>
              <w:top w:val="nil"/>
              <w:left w:val="nil"/>
              <w:bottom w:val="single" w:sz="4" w:space="0" w:color="auto"/>
              <w:right w:val="single" w:sz="4" w:space="0" w:color="auto"/>
            </w:tcBorders>
            <w:shd w:val="clear" w:color="000000" w:fill="FFFFFF"/>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за счет средств местного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500,00000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500,00000</w:t>
            </w:r>
          </w:p>
        </w:tc>
      </w:tr>
      <w:tr w:rsidR="00F845F9" w:rsidRPr="00E639AC" w:rsidTr="00F845F9">
        <w:trPr>
          <w:cantSplit/>
          <w:trHeight w:val="97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lastRenderedPageBreak/>
              <w:t>12.</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25646,00000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5287,15700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7961,33000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4921,99800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4288,92600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4893,24469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4063,43500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552,00000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639AC">
              <w:rPr>
                <w:rFonts w:ascii="Times New Roman" w:eastAsia="Times New Roman" w:hAnsi="Times New Roman" w:cs="Times New Roman"/>
                <w:b/>
                <w:bCs/>
                <w:color w:val="000000"/>
                <w:sz w:val="12"/>
                <w:szCs w:val="12"/>
                <w:lang w:eastAsia="ru-RU"/>
              </w:rPr>
              <w:t>62399,00874</w:t>
            </w:r>
          </w:p>
        </w:tc>
      </w:tr>
      <w:tr w:rsidR="00F845F9" w:rsidRPr="00E639AC" w:rsidTr="00F845F9">
        <w:trPr>
          <w:cantSplit/>
          <w:trHeight w:val="7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13.</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Всего средств за счет местного бюджета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0,74600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523,74800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781,06269</w:t>
            </w:r>
          </w:p>
        </w:tc>
      </w:tr>
      <w:tr w:rsidR="00F845F9" w:rsidRPr="00E639AC" w:rsidTr="00F845F9">
        <w:trPr>
          <w:trHeight w:val="842"/>
        </w:trPr>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14.</w:t>
            </w:r>
          </w:p>
        </w:tc>
        <w:tc>
          <w:tcPr>
            <w:tcW w:w="1851" w:type="pct"/>
            <w:vMerge w:val="restar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 xml:space="preserve">Итого за счёт средств, поступающих  в местный бюджет в виде стимулирующих субсидий из областного бюджета для  </w:t>
            </w:r>
            <w:proofErr w:type="spellStart"/>
            <w:r w:rsidRPr="00E639AC">
              <w:rPr>
                <w:rFonts w:ascii="Times New Roman" w:eastAsia="Times New Roman" w:hAnsi="Times New Roman" w:cs="Times New Roman"/>
                <w:color w:val="000000"/>
                <w:sz w:val="12"/>
                <w:szCs w:val="12"/>
                <w:lang w:eastAsia="ru-RU"/>
              </w:rPr>
              <w:t>софинансирования</w:t>
            </w:r>
            <w:proofErr w:type="spellEnd"/>
            <w:r w:rsidRPr="00E639AC">
              <w:rPr>
                <w:rFonts w:ascii="Times New Roman" w:eastAsia="Times New Roman" w:hAnsi="Times New Roman" w:cs="Times New Roman"/>
                <w:color w:val="000000"/>
                <w:sz w:val="12"/>
                <w:szCs w:val="12"/>
                <w:lang w:eastAsia="ru-RU"/>
              </w:rPr>
              <w:t xml:space="preserve"> расходных обязательств по вопросам местного значения, с учётом выполнения показателей социально-экономического развития.</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1642,00000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2775,79200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2724,40000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r w:rsidRPr="00E639AC">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7142,19200</w:t>
            </w:r>
          </w:p>
        </w:tc>
      </w:tr>
      <w:tr w:rsidR="00F845F9" w:rsidRPr="00E639AC" w:rsidTr="00F845F9">
        <w:trPr>
          <w:trHeight w:val="138"/>
        </w:trPr>
        <w:tc>
          <w:tcPr>
            <w:tcW w:w="237"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51" w:type="pct"/>
            <w:vMerge/>
            <w:tcBorders>
              <w:top w:val="nil"/>
              <w:left w:val="single" w:sz="4" w:space="0" w:color="auto"/>
              <w:bottom w:val="single" w:sz="4" w:space="0" w:color="auto"/>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vMerge/>
            <w:tcBorders>
              <w:top w:val="nil"/>
              <w:left w:val="single" w:sz="4" w:space="0" w:color="auto"/>
              <w:bottom w:val="single" w:sz="4" w:space="0" w:color="auto"/>
              <w:right w:val="single" w:sz="4" w:space="0" w:color="auto"/>
            </w:tcBorders>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845F9" w:rsidRPr="00E639AC" w:rsidTr="00F845F9">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15.</w:t>
            </w:r>
          </w:p>
        </w:tc>
        <w:tc>
          <w:tcPr>
            <w:tcW w:w="1851"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552" w:type="pct"/>
            <w:tcBorders>
              <w:top w:val="nil"/>
              <w:left w:val="nil"/>
              <w:bottom w:val="single" w:sz="4" w:space="0" w:color="auto"/>
              <w:right w:val="single" w:sz="4" w:space="0" w:color="auto"/>
            </w:tcBorders>
            <w:shd w:val="clear" w:color="auto" w:fill="auto"/>
            <w:vAlign w:val="center"/>
            <w:hideMark/>
          </w:tcPr>
          <w:p w:rsidR="00E639AC" w:rsidRPr="00E639AC" w:rsidRDefault="00E639AC" w:rsidP="007C1F0F">
            <w:pPr>
              <w:spacing w:after="0" w:line="240" w:lineRule="auto"/>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23937,00000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2511,36500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5236,93000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4921,99800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4288,18000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4703,67600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3539,68700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E639AC" w:rsidRPr="00E639AC" w:rsidRDefault="00E639AC" w:rsidP="007C1F0F">
            <w:pPr>
              <w:spacing w:after="0" w:line="240" w:lineRule="auto"/>
              <w:ind w:left="113" w:right="113"/>
              <w:jc w:val="center"/>
              <w:rPr>
                <w:rFonts w:ascii="Times New Roman" w:eastAsia="Times New Roman" w:hAnsi="Times New Roman" w:cs="Times New Roman"/>
                <w:color w:val="000000"/>
                <w:sz w:val="12"/>
                <w:szCs w:val="12"/>
                <w:lang w:eastAsia="ru-RU"/>
              </w:rPr>
            </w:pPr>
            <w:r w:rsidRPr="00E639AC">
              <w:rPr>
                <w:rFonts w:ascii="Times New Roman" w:eastAsia="Times New Roman" w:hAnsi="Times New Roman" w:cs="Times New Roman"/>
                <w:color w:val="000000"/>
                <w:sz w:val="12"/>
                <w:szCs w:val="12"/>
                <w:lang w:eastAsia="ru-RU"/>
              </w:rPr>
              <w:t>54475,75405</w:t>
            </w:r>
          </w:p>
        </w:tc>
      </w:tr>
    </w:tbl>
    <w:p w:rsidR="00F845F9" w:rsidRDefault="00F845F9" w:rsidP="00F845F9">
      <w:pPr>
        <w:spacing w:after="0" w:line="240" w:lineRule="auto"/>
        <w:ind w:firstLine="284"/>
        <w:jc w:val="both"/>
        <w:rPr>
          <w:rFonts w:ascii="Times New Roman" w:hAnsi="Times New Roman" w:cs="Times New Roman"/>
          <w:sz w:val="12"/>
          <w:szCs w:val="12"/>
        </w:rPr>
      </w:pPr>
      <w:r w:rsidRPr="00F845F9">
        <w:rPr>
          <w:rFonts w:ascii="Times New Roman"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F845F9">
        <w:rPr>
          <w:rFonts w:ascii="Times New Roman" w:hAnsi="Times New Roman" w:cs="Times New Roman"/>
          <w:sz w:val="12"/>
          <w:szCs w:val="12"/>
        </w:rPr>
        <w:t>софинансирования</w:t>
      </w:r>
      <w:proofErr w:type="spellEnd"/>
      <w:r w:rsidRPr="00F845F9">
        <w:rPr>
          <w:rFonts w:ascii="Times New Roman" w:hAnsi="Times New Roman" w:cs="Times New Roman"/>
          <w:sz w:val="12"/>
          <w:szCs w:val="12"/>
        </w:rPr>
        <w:t xml:space="preserve"> расходных обязательств по вопросам м</w:t>
      </w:r>
      <w:r>
        <w:rPr>
          <w:rFonts w:ascii="Times New Roman" w:hAnsi="Times New Roman" w:cs="Times New Roman"/>
          <w:sz w:val="12"/>
          <w:szCs w:val="12"/>
        </w:rPr>
        <w:t xml:space="preserve">естного значения, </w:t>
      </w:r>
      <w:r w:rsidRPr="00F845F9">
        <w:rPr>
          <w:rFonts w:ascii="Times New Roman" w:hAnsi="Times New Roman" w:cs="Times New Roman"/>
          <w:sz w:val="12"/>
          <w:szCs w:val="12"/>
        </w:rPr>
        <w:t>с учётом выполнения показателей социа</w:t>
      </w:r>
      <w:r>
        <w:rPr>
          <w:rFonts w:ascii="Times New Roman" w:hAnsi="Times New Roman" w:cs="Times New Roman"/>
          <w:sz w:val="12"/>
          <w:szCs w:val="12"/>
        </w:rPr>
        <w:t>льно-экономического развития.</w:t>
      </w:r>
    </w:p>
    <w:p w:rsidR="00F845F9" w:rsidRDefault="00F845F9" w:rsidP="00F845F9">
      <w:pPr>
        <w:spacing w:after="0" w:line="240" w:lineRule="auto"/>
        <w:ind w:firstLine="284"/>
        <w:jc w:val="both"/>
        <w:rPr>
          <w:rFonts w:ascii="Times New Roman" w:hAnsi="Times New Roman" w:cs="Times New Roman"/>
          <w:sz w:val="12"/>
          <w:szCs w:val="12"/>
        </w:rPr>
      </w:pPr>
      <w:r w:rsidRPr="00F845F9">
        <w:rPr>
          <w:rFonts w:ascii="Times New Roman" w:hAnsi="Times New Roman" w:cs="Times New Roman"/>
          <w:sz w:val="12"/>
          <w:szCs w:val="12"/>
        </w:rPr>
        <w:t xml:space="preserve">** Поступают </w:t>
      </w:r>
      <w:proofErr w:type="gramStart"/>
      <w:r w:rsidRPr="00F845F9">
        <w:rPr>
          <w:rFonts w:ascii="Times New Roman" w:hAnsi="Times New Roman" w:cs="Times New Roman"/>
          <w:sz w:val="12"/>
          <w:szCs w:val="12"/>
        </w:rPr>
        <w:t>в местный бюджет в виде субвенций из областного бюджета в соответствии с Законом</w:t>
      </w:r>
      <w:proofErr w:type="gramEnd"/>
      <w:r w:rsidRPr="00F845F9">
        <w:rPr>
          <w:rFonts w:ascii="Times New Roman" w:hAnsi="Times New Roman" w:cs="Times New Roman"/>
          <w:sz w:val="12"/>
          <w:szCs w:val="12"/>
        </w:rPr>
        <w:t xml:space="preserve"> Самарской области от 03.04.2009 №41</w:t>
      </w:r>
      <w:r>
        <w:rPr>
          <w:rFonts w:ascii="Times New Roman" w:hAnsi="Times New Roman" w:cs="Times New Roman"/>
          <w:sz w:val="12"/>
          <w:szCs w:val="12"/>
        </w:rPr>
        <w:t xml:space="preserve">-ГД  "О наделении </w:t>
      </w:r>
      <w:r w:rsidRPr="00F845F9">
        <w:rPr>
          <w:rFonts w:ascii="Times New Roman"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w:t>
      </w:r>
      <w:r>
        <w:rPr>
          <w:rFonts w:ascii="Times New Roman" w:hAnsi="Times New Roman" w:cs="Times New Roman"/>
          <w:sz w:val="12"/>
          <w:szCs w:val="12"/>
        </w:rPr>
        <w:t>йственного производства".</w:t>
      </w:r>
    </w:p>
    <w:p w:rsidR="00D06E5E" w:rsidRDefault="00F845F9" w:rsidP="00F845F9">
      <w:pPr>
        <w:spacing w:after="0" w:line="240" w:lineRule="auto"/>
        <w:ind w:firstLine="284"/>
        <w:jc w:val="both"/>
        <w:rPr>
          <w:rFonts w:ascii="Times New Roman" w:hAnsi="Times New Roman" w:cs="Times New Roman"/>
          <w:sz w:val="12"/>
          <w:szCs w:val="12"/>
        </w:rPr>
      </w:pPr>
      <w:r w:rsidRPr="00F845F9">
        <w:rPr>
          <w:rFonts w:ascii="Times New Roman" w:hAnsi="Times New Roman" w:cs="Times New Roman"/>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p>
    <w:p w:rsidR="00D06E5E" w:rsidRDefault="00D06E5E" w:rsidP="00F845F9">
      <w:pPr>
        <w:spacing w:after="0" w:line="240" w:lineRule="auto"/>
        <w:ind w:firstLine="284"/>
        <w:jc w:val="both"/>
        <w:rPr>
          <w:rFonts w:ascii="Times New Roman" w:hAnsi="Times New Roman" w:cs="Times New Roman"/>
          <w:sz w:val="12"/>
          <w:szCs w:val="12"/>
        </w:rPr>
      </w:pPr>
    </w:p>
    <w:p w:rsidR="00D06E5E" w:rsidRPr="00D06E5E" w:rsidRDefault="00D06E5E" w:rsidP="00D06E5E">
      <w:pPr>
        <w:spacing w:after="0" w:line="240" w:lineRule="auto"/>
        <w:ind w:firstLine="284"/>
        <w:jc w:val="center"/>
        <w:rPr>
          <w:rFonts w:ascii="Times New Roman" w:hAnsi="Times New Roman" w:cs="Times New Roman"/>
          <w:sz w:val="12"/>
          <w:szCs w:val="12"/>
        </w:rPr>
      </w:pPr>
      <w:r w:rsidRPr="00D06E5E">
        <w:rPr>
          <w:rFonts w:ascii="Times New Roman" w:hAnsi="Times New Roman" w:cs="Times New Roman"/>
          <w:sz w:val="12"/>
          <w:szCs w:val="12"/>
        </w:rPr>
        <w:t>Администрация</w:t>
      </w:r>
    </w:p>
    <w:p w:rsidR="00D06E5E" w:rsidRPr="00D06E5E" w:rsidRDefault="00D06E5E" w:rsidP="00D06E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06E5E">
        <w:rPr>
          <w:rFonts w:ascii="Times New Roman" w:hAnsi="Times New Roman" w:cs="Times New Roman"/>
          <w:sz w:val="12"/>
          <w:szCs w:val="12"/>
        </w:rPr>
        <w:t>Липовка</w:t>
      </w:r>
    </w:p>
    <w:p w:rsidR="00D06E5E" w:rsidRPr="00D06E5E" w:rsidRDefault="00D06E5E" w:rsidP="00D06E5E">
      <w:pPr>
        <w:spacing w:after="0" w:line="240" w:lineRule="auto"/>
        <w:ind w:firstLine="284"/>
        <w:jc w:val="center"/>
        <w:rPr>
          <w:rFonts w:ascii="Times New Roman" w:hAnsi="Times New Roman" w:cs="Times New Roman"/>
          <w:sz w:val="12"/>
          <w:szCs w:val="12"/>
        </w:rPr>
      </w:pPr>
      <w:r w:rsidRPr="00D06E5E">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D06E5E">
        <w:rPr>
          <w:rFonts w:ascii="Times New Roman" w:hAnsi="Times New Roman" w:cs="Times New Roman"/>
          <w:sz w:val="12"/>
          <w:szCs w:val="12"/>
        </w:rPr>
        <w:t>Сергиевский</w:t>
      </w:r>
    </w:p>
    <w:p w:rsidR="00D06E5E" w:rsidRPr="00D06E5E" w:rsidRDefault="00D06E5E" w:rsidP="00D06E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06E5E" w:rsidRPr="00D06E5E" w:rsidRDefault="00D06E5E" w:rsidP="00D06E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06E5E" w:rsidRPr="00D06E5E" w:rsidRDefault="00D06E5E" w:rsidP="00D06E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«08» июня 2021 г.                                                                                                                                                                                                        № 22</w:t>
      </w:r>
    </w:p>
    <w:p w:rsidR="00D06E5E" w:rsidRPr="00D06E5E" w:rsidRDefault="00D06E5E" w:rsidP="00D06E5E">
      <w:pPr>
        <w:spacing w:after="0" w:line="240" w:lineRule="auto"/>
        <w:ind w:firstLine="284"/>
        <w:jc w:val="center"/>
        <w:rPr>
          <w:rFonts w:ascii="Times New Roman" w:hAnsi="Times New Roman" w:cs="Times New Roman"/>
          <w:sz w:val="12"/>
          <w:szCs w:val="12"/>
        </w:rPr>
      </w:pPr>
      <w:r w:rsidRPr="00D06E5E">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АО «</w:t>
      </w:r>
      <w:proofErr w:type="spellStart"/>
      <w:r w:rsidRPr="00D06E5E">
        <w:rPr>
          <w:rFonts w:ascii="Times New Roman" w:hAnsi="Times New Roman" w:cs="Times New Roman"/>
          <w:sz w:val="12"/>
          <w:szCs w:val="12"/>
        </w:rPr>
        <w:t>Самараинвестнефть</w:t>
      </w:r>
      <w:proofErr w:type="spellEnd"/>
      <w:r w:rsidRPr="00D06E5E">
        <w:rPr>
          <w:rFonts w:ascii="Times New Roman" w:hAnsi="Times New Roman" w:cs="Times New Roman"/>
          <w:sz w:val="12"/>
          <w:szCs w:val="12"/>
        </w:rPr>
        <w:t xml:space="preserve">»: «Обустройство </w:t>
      </w:r>
      <w:proofErr w:type="spellStart"/>
      <w:r w:rsidRPr="00D06E5E">
        <w:rPr>
          <w:rFonts w:ascii="Times New Roman" w:hAnsi="Times New Roman" w:cs="Times New Roman"/>
          <w:sz w:val="12"/>
          <w:szCs w:val="12"/>
        </w:rPr>
        <w:t>Вольницкого</w:t>
      </w:r>
      <w:proofErr w:type="spellEnd"/>
      <w:r w:rsidRPr="00D06E5E">
        <w:rPr>
          <w:rFonts w:ascii="Times New Roman"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w:t>
      </w:r>
    </w:p>
    <w:p w:rsidR="00D06E5E" w:rsidRPr="00D06E5E" w:rsidRDefault="00D06E5E" w:rsidP="00D06E5E">
      <w:pPr>
        <w:spacing w:after="0" w:line="240" w:lineRule="auto"/>
        <w:ind w:firstLine="284"/>
        <w:jc w:val="both"/>
        <w:rPr>
          <w:rFonts w:ascii="Times New Roman" w:hAnsi="Times New Roman" w:cs="Times New Roman"/>
          <w:sz w:val="12"/>
          <w:szCs w:val="12"/>
        </w:rPr>
      </w:pPr>
      <w:r w:rsidRPr="00D06E5E">
        <w:rPr>
          <w:rFonts w:ascii="Times New Roman" w:hAnsi="Times New Roman" w:cs="Times New Roman"/>
          <w:sz w:val="12"/>
          <w:szCs w:val="12"/>
        </w:rPr>
        <w:t>Рассмотрев предложение ООО «Терра» № 515 от 04.06.2021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Липовка муниципального района Сергиевский Самарской области</w:t>
      </w:r>
    </w:p>
    <w:p w:rsidR="00D06E5E" w:rsidRPr="00D06E5E" w:rsidRDefault="00D06E5E" w:rsidP="00D06E5E">
      <w:pPr>
        <w:spacing w:after="0" w:line="240" w:lineRule="auto"/>
        <w:ind w:firstLine="284"/>
        <w:jc w:val="both"/>
        <w:rPr>
          <w:rFonts w:ascii="Times New Roman" w:hAnsi="Times New Roman" w:cs="Times New Roman"/>
          <w:sz w:val="12"/>
          <w:szCs w:val="12"/>
        </w:rPr>
      </w:pPr>
      <w:r w:rsidRPr="00D06E5E">
        <w:rPr>
          <w:rFonts w:ascii="Times New Roman" w:hAnsi="Times New Roman" w:cs="Times New Roman"/>
          <w:sz w:val="12"/>
          <w:szCs w:val="12"/>
        </w:rPr>
        <w:t>ПОСТАНОВЛЯЕТ:</w:t>
      </w:r>
    </w:p>
    <w:p w:rsidR="00D06E5E" w:rsidRPr="00D06E5E" w:rsidRDefault="00D06E5E" w:rsidP="00D06E5E">
      <w:pPr>
        <w:spacing w:after="0" w:line="240" w:lineRule="auto"/>
        <w:ind w:firstLine="284"/>
        <w:jc w:val="both"/>
        <w:rPr>
          <w:rFonts w:ascii="Times New Roman" w:hAnsi="Times New Roman" w:cs="Times New Roman"/>
          <w:sz w:val="12"/>
          <w:szCs w:val="12"/>
        </w:rPr>
      </w:pPr>
      <w:r w:rsidRPr="00D06E5E">
        <w:rPr>
          <w:rFonts w:ascii="Times New Roman" w:hAnsi="Times New Roman" w:cs="Times New Roman"/>
          <w:sz w:val="12"/>
          <w:szCs w:val="12"/>
        </w:rPr>
        <w:t>1. Подготовить изменений в проект планировки территории и проект межевания территории объекта АО «</w:t>
      </w:r>
      <w:proofErr w:type="spellStart"/>
      <w:r w:rsidRPr="00D06E5E">
        <w:rPr>
          <w:rFonts w:ascii="Times New Roman" w:hAnsi="Times New Roman" w:cs="Times New Roman"/>
          <w:sz w:val="12"/>
          <w:szCs w:val="12"/>
        </w:rPr>
        <w:t>Самараинвестнефть</w:t>
      </w:r>
      <w:proofErr w:type="spellEnd"/>
      <w:r w:rsidRPr="00D06E5E">
        <w:rPr>
          <w:rFonts w:ascii="Times New Roman" w:hAnsi="Times New Roman" w:cs="Times New Roman"/>
          <w:sz w:val="12"/>
          <w:szCs w:val="12"/>
        </w:rPr>
        <w:t xml:space="preserve">»: «Обустройство </w:t>
      </w:r>
      <w:proofErr w:type="spellStart"/>
      <w:r w:rsidRPr="00D06E5E">
        <w:rPr>
          <w:rFonts w:ascii="Times New Roman" w:hAnsi="Times New Roman" w:cs="Times New Roman"/>
          <w:sz w:val="12"/>
          <w:szCs w:val="12"/>
        </w:rPr>
        <w:t>Вольницкого</w:t>
      </w:r>
      <w:proofErr w:type="spellEnd"/>
      <w:r w:rsidRPr="00D06E5E">
        <w:rPr>
          <w:rFonts w:ascii="Times New Roman" w:hAnsi="Times New Roman" w:cs="Times New Roman"/>
          <w:sz w:val="12"/>
          <w:szCs w:val="12"/>
        </w:rPr>
        <w:t xml:space="preserve"> месторождения </w:t>
      </w:r>
      <w:proofErr w:type="spellStart"/>
      <w:r w:rsidRPr="00D06E5E">
        <w:rPr>
          <w:rFonts w:ascii="Times New Roman" w:hAnsi="Times New Roman" w:cs="Times New Roman"/>
          <w:sz w:val="12"/>
          <w:szCs w:val="12"/>
        </w:rPr>
        <w:t>нефти</w:t>
      </w:r>
      <w:proofErr w:type="gramStart"/>
      <w:r w:rsidRPr="00D06E5E">
        <w:rPr>
          <w:rFonts w:ascii="Times New Roman" w:hAnsi="Times New Roman" w:cs="Times New Roman"/>
          <w:sz w:val="12"/>
          <w:szCs w:val="12"/>
        </w:rPr>
        <w:t>.В</w:t>
      </w:r>
      <w:proofErr w:type="spellEnd"/>
      <w:proofErr w:type="gramEnd"/>
      <w:r w:rsidRPr="00D06E5E">
        <w:rPr>
          <w:rFonts w:ascii="Times New Roman" w:hAnsi="Times New Roman" w:cs="Times New Roman"/>
          <w:sz w:val="12"/>
          <w:szCs w:val="12"/>
        </w:rPr>
        <w:t xml:space="preserve"> ВЛ-10 </w:t>
      </w:r>
      <w:proofErr w:type="spellStart"/>
      <w:r w:rsidRPr="00D06E5E">
        <w:rPr>
          <w:rFonts w:ascii="Times New Roman" w:hAnsi="Times New Roman" w:cs="Times New Roman"/>
          <w:sz w:val="12"/>
          <w:szCs w:val="12"/>
        </w:rPr>
        <w:t>кВ</w:t>
      </w:r>
      <w:proofErr w:type="spellEnd"/>
      <w:r w:rsidRPr="00D06E5E">
        <w:rPr>
          <w:rFonts w:ascii="Times New Roman" w:hAnsi="Times New Roman" w:cs="Times New Roman"/>
          <w:sz w:val="12"/>
          <w:szCs w:val="12"/>
        </w:rPr>
        <w:t>» в отношении территории, находящейся в границах сельского поселения Липовка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D06E5E">
        <w:rPr>
          <w:rFonts w:ascii="Times New Roman" w:hAnsi="Times New Roman" w:cs="Times New Roman"/>
          <w:sz w:val="12"/>
          <w:szCs w:val="12"/>
        </w:rPr>
        <w:t>Самараинвестнефть</w:t>
      </w:r>
      <w:proofErr w:type="spellEnd"/>
      <w:r w:rsidRPr="00D06E5E">
        <w:rPr>
          <w:rFonts w:ascii="Times New Roman" w:hAnsi="Times New Roman" w:cs="Times New Roman"/>
          <w:sz w:val="12"/>
          <w:szCs w:val="12"/>
        </w:rPr>
        <w:t xml:space="preserve">»: «Обустройство </w:t>
      </w:r>
      <w:proofErr w:type="spellStart"/>
      <w:r w:rsidRPr="00D06E5E">
        <w:rPr>
          <w:rFonts w:ascii="Times New Roman" w:hAnsi="Times New Roman" w:cs="Times New Roman"/>
          <w:sz w:val="12"/>
          <w:szCs w:val="12"/>
        </w:rPr>
        <w:t>Вольницкого</w:t>
      </w:r>
      <w:proofErr w:type="spellEnd"/>
      <w:r w:rsidRPr="00D06E5E">
        <w:rPr>
          <w:rFonts w:ascii="Times New Roman" w:hAnsi="Times New Roman" w:cs="Times New Roman"/>
          <w:sz w:val="12"/>
          <w:szCs w:val="12"/>
        </w:rPr>
        <w:t xml:space="preserve"> месторождения </w:t>
      </w:r>
      <w:proofErr w:type="spellStart"/>
      <w:r w:rsidRPr="00D06E5E">
        <w:rPr>
          <w:rFonts w:ascii="Times New Roman" w:hAnsi="Times New Roman" w:cs="Times New Roman"/>
          <w:sz w:val="12"/>
          <w:szCs w:val="12"/>
        </w:rPr>
        <w:t>нефти</w:t>
      </w:r>
      <w:proofErr w:type="gramStart"/>
      <w:r w:rsidRPr="00D06E5E">
        <w:rPr>
          <w:rFonts w:ascii="Times New Roman" w:hAnsi="Times New Roman" w:cs="Times New Roman"/>
          <w:sz w:val="12"/>
          <w:szCs w:val="12"/>
        </w:rPr>
        <w:t>.В</w:t>
      </w:r>
      <w:proofErr w:type="spellEnd"/>
      <w:proofErr w:type="gramEnd"/>
      <w:r w:rsidRPr="00D06E5E">
        <w:rPr>
          <w:rFonts w:ascii="Times New Roman" w:hAnsi="Times New Roman" w:cs="Times New Roman"/>
          <w:sz w:val="12"/>
          <w:szCs w:val="12"/>
        </w:rPr>
        <w:t xml:space="preserve"> ВЛ-10 </w:t>
      </w:r>
      <w:proofErr w:type="spellStart"/>
      <w:r w:rsidRPr="00D06E5E">
        <w:rPr>
          <w:rFonts w:ascii="Times New Roman" w:hAnsi="Times New Roman" w:cs="Times New Roman"/>
          <w:sz w:val="12"/>
          <w:szCs w:val="12"/>
        </w:rPr>
        <w:t>кВ</w:t>
      </w:r>
      <w:proofErr w:type="spellEnd"/>
      <w:r w:rsidRPr="00D06E5E">
        <w:rPr>
          <w:rFonts w:ascii="Times New Roman" w:hAnsi="Times New Roman" w:cs="Times New Roman"/>
          <w:sz w:val="12"/>
          <w:szCs w:val="12"/>
        </w:rPr>
        <w:t>» в срок до 02.06.2022 года.</w:t>
      </w:r>
    </w:p>
    <w:p w:rsidR="00D06E5E" w:rsidRPr="00D06E5E" w:rsidRDefault="00D06E5E" w:rsidP="00D06E5E">
      <w:pPr>
        <w:spacing w:after="0" w:line="240" w:lineRule="auto"/>
        <w:ind w:firstLine="284"/>
        <w:jc w:val="both"/>
        <w:rPr>
          <w:rFonts w:ascii="Times New Roman" w:hAnsi="Times New Roman" w:cs="Times New Roman"/>
          <w:sz w:val="12"/>
          <w:szCs w:val="12"/>
        </w:rPr>
      </w:pPr>
      <w:proofErr w:type="gramStart"/>
      <w:r w:rsidRPr="00D06E5E">
        <w:rPr>
          <w:rFonts w:ascii="Times New Roman" w:hAnsi="Times New Roman" w:cs="Times New Roman"/>
          <w:sz w:val="12"/>
          <w:szCs w:val="12"/>
        </w:rPr>
        <w:t>В указанный в настоящем пункте срок ООО «Терра» обеспечить представление в Администрацию сельского поселения Липовка муниципального района Сергиевский Самарской области подготовленные изменений в проект планировки территории и проект межевания территории объекта АО «</w:t>
      </w:r>
      <w:proofErr w:type="spellStart"/>
      <w:r w:rsidRPr="00D06E5E">
        <w:rPr>
          <w:rFonts w:ascii="Times New Roman" w:hAnsi="Times New Roman" w:cs="Times New Roman"/>
          <w:sz w:val="12"/>
          <w:szCs w:val="12"/>
        </w:rPr>
        <w:t>Самараинвестнефть</w:t>
      </w:r>
      <w:proofErr w:type="spellEnd"/>
      <w:r w:rsidRPr="00D06E5E">
        <w:rPr>
          <w:rFonts w:ascii="Times New Roman" w:hAnsi="Times New Roman" w:cs="Times New Roman"/>
          <w:sz w:val="12"/>
          <w:szCs w:val="12"/>
        </w:rPr>
        <w:t>»:</w:t>
      </w:r>
      <w:proofErr w:type="gramEnd"/>
      <w:r w:rsidRPr="00D06E5E">
        <w:rPr>
          <w:rFonts w:ascii="Times New Roman" w:hAnsi="Times New Roman" w:cs="Times New Roman"/>
          <w:sz w:val="12"/>
          <w:szCs w:val="12"/>
        </w:rPr>
        <w:t xml:space="preserve"> «Обустройство </w:t>
      </w:r>
      <w:proofErr w:type="spellStart"/>
      <w:r w:rsidRPr="00D06E5E">
        <w:rPr>
          <w:rFonts w:ascii="Times New Roman" w:hAnsi="Times New Roman" w:cs="Times New Roman"/>
          <w:sz w:val="12"/>
          <w:szCs w:val="12"/>
        </w:rPr>
        <w:t>Вольницкого</w:t>
      </w:r>
      <w:proofErr w:type="spellEnd"/>
      <w:r w:rsidRPr="00D06E5E">
        <w:rPr>
          <w:rFonts w:ascii="Times New Roman" w:hAnsi="Times New Roman" w:cs="Times New Roman"/>
          <w:sz w:val="12"/>
          <w:szCs w:val="12"/>
        </w:rPr>
        <w:t xml:space="preserve"> месторождения нефти. ВЛ-10 </w:t>
      </w:r>
      <w:proofErr w:type="spellStart"/>
      <w:r w:rsidRPr="00D06E5E">
        <w:rPr>
          <w:rFonts w:ascii="Times New Roman" w:hAnsi="Times New Roman" w:cs="Times New Roman"/>
          <w:sz w:val="12"/>
          <w:szCs w:val="12"/>
        </w:rPr>
        <w:t>кВ</w:t>
      </w:r>
      <w:proofErr w:type="spellEnd"/>
      <w:r w:rsidRPr="00D06E5E">
        <w:rPr>
          <w:rFonts w:ascii="Times New Roman" w:hAnsi="Times New Roman" w:cs="Times New Roman"/>
          <w:sz w:val="12"/>
          <w:szCs w:val="12"/>
        </w:rPr>
        <w:t>».</w:t>
      </w:r>
    </w:p>
    <w:p w:rsidR="00D06E5E" w:rsidRPr="00D06E5E" w:rsidRDefault="00D06E5E" w:rsidP="00D06E5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6E5E">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14.06.2021 года.</w:t>
      </w:r>
    </w:p>
    <w:p w:rsidR="00D06E5E" w:rsidRPr="00D06E5E" w:rsidRDefault="00D06E5E" w:rsidP="00D06E5E">
      <w:pPr>
        <w:spacing w:after="0" w:line="240" w:lineRule="auto"/>
        <w:ind w:firstLine="284"/>
        <w:jc w:val="both"/>
        <w:rPr>
          <w:rFonts w:ascii="Times New Roman" w:hAnsi="Times New Roman" w:cs="Times New Roman"/>
          <w:sz w:val="12"/>
          <w:szCs w:val="12"/>
        </w:rPr>
      </w:pPr>
      <w:r w:rsidRPr="00D06E5E">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06E5E" w:rsidRPr="00D06E5E" w:rsidRDefault="00D06E5E" w:rsidP="00D06E5E">
      <w:pPr>
        <w:spacing w:after="0" w:line="240" w:lineRule="auto"/>
        <w:ind w:firstLine="284"/>
        <w:jc w:val="both"/>
        <w:rPr>
          <w:rFonts w:ascii="Times New Roman" w:hAnsi="Times New Roman" w:cs="Times New Roman"/>
          <w:sz w:val="12"/>
          <w:szCs w:val="12"/>
        </w:rPr>
      </w:pPr>
      <w:r w:rsidRPr="00D06E5E">
        <w:rPr>
          <w:rFonts w:ascii="Times New Roman" w:hAnsi="Times New Roman" w:cs="Times New Roman"/>
          <w:sz w:val="12"/>
          <w:szCs w:val="12"/>
        </w:rPr>
        <w:t>4. Настоящее Постановление вступает в силу со дня его официального опубликования.</w:t>
      </w:r>
    </w:p>
    <w:p w:rsidR="00D06E5E" w:rsidRPr="00D06E5E" w:rsidRDefault="00D06E5E" w:rsidP="00D06E5E">
      <w:pPr>
        <w:spacing w:after="0" w:line="240" w:lineRule="auto"/>
        <w:ind w:firstLine="284"/>
        <w:jc w:val="both"/>
        <w:rPr>
          <w:rFonts w:ascii="Times New Roman" w:hAnsi="Times New Roman" w:cs="Times New Roman"/>
          <w:sz w:val="12"/>
          <w:szCs w:val="12"/>
        </w:rPr>
      </w:pPr>
      <w:r w:rsidRPr="00D06E5E">
        <w:rPr>
          <w:rFonts w:ascii="Times New Roman" w:hAnsi="Times New Roman" w:cs="Times New Roman"/>
          <w:sz w:val="12"/>
          <w:szCs w:val="12"/>
        </w:rPr>
        <w:t xml:space="preserve">5. </w:t>
      </w:r>
      <w:proofErr w:type="gramStart"/>
      <w:r w:rsidRPr="00D06E5E">
        <w:rPr>
          <w:rFonts w:ascii="Times New Roman" w:hAnsi="Times New Roman" w:cs="Times New Roman"/>
          <w:sz w:val="12"/>
          <w:szCs w:val="12"/>
        </w:rPr>
        <w:t>Контроль за</w:t>
      </w:r>
      <w:proofErr w:type="gramEnd"/>
      <w:r w:rsidRPr="00D06E5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06E5E" w:rsidRPr="00D06E5E" w:rsidRDefault="00D06E5E" w:rsidP="00D06E5E">
      <w:pPr>
        <w:spacing w:after="0" w:line="240" w:lineRule="auto"/>
        <w:ind w:firstLine="284"/>
        <w:jc w:val="right"/>
        <w:rPr>
          <w:rFonts w:ascii="Times New Roman" w:hAnsi="Times New Roman" w:cs="Times New Roman"/>
          <w:sz w:val="12"/>
          <w:szCs w:val="12"/>
        </w:rPr>
      </w:pPr>
      <w:r w:rsidRPr="00D06E5E">
        <w:rPr>
          <w:rFonts w:ascii="Times New Roman" w:hAnsi="Times New Roman" w:cs="Times New Roman"/>
          <w:sz w:val="12"/>
          <w:szCs w:val="12"/>
        </w:rPr>
        <w:t>Глава сельского поселения Липовка</w:t>
      </w:r>
    </w:p>
    <w:p w:rsidR="00D06E5E" w:rsidRDefault="00D06E5E" w:rsidP="00D06E5E">
      <w:pPr>
        <w:spacing w:after="0" w:line="240" w:lineRule="auto"/>
        <w:ind w:firstLine="284"/>
        <w:jc w:val="right"/>
        <w:rPr>
          <w:rFonts w:ascii="Times New Roman" w:hAnsi="Times New Roman" w:cs="Times New Roman"/>
          <w:sz w:val="12"/>
          <w:szCs w:val="12"/>
        </w:rPr>
      </w:pPr>
      <w:r w:rsidRPr="00D06E5E">
        <w:rPr>
          <w:rFonts w:ascii="Times New Roman" w:hAnsi="Times New Roman" w:cs="Times New Roman"/>
          <w:sz w:val="12"/>
          <w:szCs w:val="12"/>
        </w:rPr>
        <w:t xml:space="preserve">муниципального района Сергиевский                                </w:t>
      </w:r>
    </w:p>
    <w:p w:rsidR="00D06E5E" w:rsidRDefault="00D06E5E" w:rsidP="00D06E5E">
      <w:pPr>
        <w:spacing w:after="0" w:line="240" w:lineRule="auto"/>
        <w:ind w:firstLine="284"/>
        <w:jc w:val="right"/>
        <w:rPr>
          <w:rFonts w:ascii="Times New Roman" w:hAnsi="Times New Roman" w:cs="Times New Roman"/>
          <w:sz w:val="12"/>
          <w:szCs w:val="12"/>
        </w:rPr>
      </w:pPr>
      <w:r w:rsidRPr="00D06E5E">
        <w:rPr>
          <w:rFonts w:ascii="Times New Roman" w:hAnsi="Times New Roman" w:cs="Times New Roman"/>
          <w:sz w:val="12"/>
          <w:szCs w:val="12"/>
        </w:rPr>
        <w:t xml:space="preserve">                      С.И. Вершинин</w:t>
      </w:r>
    </w:p>
    <w:p w:rsidR="00D06E5E" w:rsidRDefault="00D06E5E" w:rsidP="00D06E5E">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745010" cy="2333625"/>
            <wp:effectExtent l="0" t="0" r="0" b="0"/>
            <wp:docPr id="2" name="Рисунок 2" descr="C:\Users\user\AppData\Local\Microsoft\Windows\Temporary Internet Files\Content.Word\Схема рас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сположен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010" cy="2333625"/>
                    </a:xfrm>
                    <a:prstGeom prst="rect">
                      <a:avLst/>
                    </a:prstGeom>
                    <a:noFill/>
                    <a:ln>
                      <a:noFill/>
                    </a:ln>
                  </pic:spPr>
                </pic:pic>
              </a:graphicData>
            </a:graphic>
          </wp:inline>
        </w:drawing>
      </w:r>
    </w:p>
    <w:p w:rsidR="00BB36FB" w:rsidRPr="00BB36FB" w:rsidRDefault="00BB36FB" w:rsidP="0061427F">
      <w:pPr>
        <w:spacing w:after="0" w:line="240" w:lineRule="auto"/>
        <w:ind w:firstLine="284"/>
        <w:jc w:val="center"/>
        <w:rPr>
          <w:rFonts w:ascii="Times New Roman" w:hAnsi="Times New Roman" w:cs="Times New Roman"/>
          <w:sz w:val="12"/>
          <w:szCs w:val="12"/>
        </w:rPr>
      </w:pPr>
      <w:r w:rsidRPr="00BB36FB">
        <w:rPr>
          <w:rFonts w:ascii="Times New Roman" w:hAnsi="Times New Roman" w:cs="Times New Roman"/>
          <w:sz w:val="12"/>
          <w:szCs w:val="12"/>
        </w:rPr>
        <w:t>Администрация</w:t>
      </w:r>
    </w:p>
    <w:p w:rsidR="00BB36FB" w:rsidRPr="00BB36FB" w:rsidRDefault="00BB36FB" w:rsidP="0061427F">
      <w:pPr>
        <w:spacing w:after="0" w:line="240" w:lineRule="auto"/>
        <w:ind w:firstLine="284"/>
        <w:jc w:val="center"/>
        <w:rPr>
          <w:rFonts w:ascii="Times New Roman" w:hAnsi="Times New Roman" w:cs="Times New Roman"/>
          <w:sz w:val="12"/>
          <w:szCs w:val="12"/>
        </w:rPr>
      </w:pPr>
      <w:r w:rsidRPr="00BB36FB">
        <w:rPr>
          <w:rFonts w:ascii="Times New Roman" w:hAnsi="Times New Roman" w:cs="Times New Roman"/>
          <w:sz w:val="12"/>
          <w:szCs w:val="12"/>
        </w:rPr>
        <w:t>сельского поселения</w:t>
      </w:r>
      <w:r w:rsidR="0061427F">
        <w:rPr>
          <w:rFonts w:ascii="Times New Roman" w:hAnsi="Times New Roman" w:cs="Times New Roman"/>
          <w:sz w:val="12"/>
          <w:szCs w:val="12"/>
        </w:rPr>
        <w:t xml:space="preserve"> </w:t>
      </w:r>
      <w:r w:rsidRPr="00BB36FB">
        <w:rPr>
          <w:rFonts w:ascii="Times New Roman" w:hAnsi="Times New Roman" w:cs="Times New Roman"/>
          <w:sz w:val="12"/>
          <w:szCs w:val="12"/>
        </w:rPr>
        <w:t>Липовка</w:t>
      </w:r>
    </w:p>
    <w:p w:rsidR="00BB36FB" w:rsidRPr="00BB36FB" w:rsidRDefault="00BB36FB" w:rsidP="0061427F">
      <w:pPr>
        <w:spacing w:after="0" w:line="240" w:lineRule="auto"/>
        <w:ind w:firstLine="284"/>
        <w:jc w:val="center"/>
        <w:rPr>
          <w:rFonts w:ascii="Times New Roman" w:hAnsi="Times New Roman" w:cs="Times New Roman"/>
          <w:sz w:val="12"/>
          <w:szCs w:val="12"/>
        </w:rPr>
      </w:pPr>
      <w:r w:rsidRPr="00BB36FB">
        <w:rPr>
          <w:rFonts w:ascii="Times New Roman" w:hAnsi="Times New Roman" w:cs="Times New Roman"/>
          <w:sz w:val="12"/>
          <w:szCs w:val="12"/>
        </w:rPr>
        <w:t>муниципального района</w:t>
      </w:r>
      <w:r w:rsidR="0061427F">
        <w:rPr>
          <w:rFonts w:ascii="Times New Roman" w:hAnsi="Times New Roman" w:cs="Times New Roman"/>
          <w:sz w:val="12"/>
          <w:szCs w:val="12"/>
        </w:rPr>
        <w:t xml:space="preserve"> </w:t>
      </w:r>
      <w:r w:rsidRPr="00BB36FB">
        <w:rPr>
          <w:rFonts w:ascii="Times New Roman" w:hAnsi="Times New Roman" w:cs="Times New Roman"/>
          <w:sz w:val="12"/>
          <w:szCs w:val="12"/>
        </w:rPr>
        <w:t>Сергиевский</w:t>
      </w:r>
    </w:p>
    <w:p w:rsidR="00BB36FB" w:rsidRPr="00BB36FB" w:rsidRDefault="0061427F" w:rsidP="0061427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B36FB" w:rsidRPr="00BB36FB" w:rsidRDefault="0061427F" w:rsidP="0061427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B36FB" w:rsidRPr="00BB36FB" w:rsidRDefault="0061427F" w:rsidP="006142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«08» июня 2021 г.                                                                                                                                                                                                      №22а</w:t>
      </w:r>
    </w:p>
    <w:p w:rsidR="00BB36FB" w:rsidRPr="00BB36FB" w:rsidRDefault="00BB36FB" w:rsidP="0061427F">
      <w:pPr>
        <w:spacing w:after="0" w:line="240" w:lineRule="auto"/>
        <w:ind w:firstLine="284"/>
        <w:jc w:val="center"/>
        <w:rPr>
          <w:rFonts w:ascii="Times New Roman" w:hAnsi="Times New Roman" w:cs="Times New Roman"/>
          <w:sz w:val="12"/>
          <w:szCs w:val="12"/>
        </w:rPr>
      </w:pPr>
      <w:r w:rsidRPr="00BB36FB">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АО «</w:t>
      </w:r>
      <w:proofErr w:type="spellStart"/>
      <w:r w:rsidRPr="00BB36FB">
        <w:rPr>
          <w:rFonts w:ascii="Times New Roman" w:hAnsi="Times New Roman" w:cs="Times New Roman"/>
          <w:sz w:val="12"/>
          <w:szCs w:val="12"/>
        </w:rPr>
        <w:t>Самараинвестнефть</w:t>
      </w:r>
      <w:proofErr w:type="spellEnd"/>
      <w:r w:rsidRPr="00BB36FB">
        <w:rPr>
          <w:rFonts w:ascii="Times New Roman" w:hAnsi="Times New Roman" w:cs="Times New Roman"/>
          <w:sz w:val="12"/>
          <w:szCs w:val="12"/>
        </w:rPr>
        <w:t xml:space="preserve">»: «Обустройство </w:t>
      </w:r>
      <w:proofErr w:type="spellStart"/>
      <w:r w:rsidRPr="00BB36FB">
        <w:rPr>
          <w:rFonts w:ascii="Times New Roman" w:hAnsi="Times New Roman" w:cs="Times New Roman"/>
          <w:sz w:val="12"/>
          <w:szCs w:val="12"/>
        </w:rPr>
        <w:t>Вольницкого</w:t>
      </w:r>
      <w:proofErr w:type="spellEnd"/>
      <w:r w:rsidRPr="00BB36FB">
        <w:rPr>
          <w:rFonts w:ascii="Times New Roman" w:hAnsi="Times New Roman" w:cs="Times New Roman"/>
          <w:sz w:val="12"/>
          <w:szCs w:val="12"/>
        </w:rPr>
        <w:t xml:space="preserve"> месторождения нефти» в границах сельского поселения Липовка муниципального района Сергиевский Самарской области</w:t>
      </w:r>
    </w:p>
    <w:p w:rsidR="00BB36FB" w:rsidRPr="00BB36FB" w:rsidRDefault="00BB36FB" w:rsidP="00BB36FB">
      <w:pPr>
        <w:spacing w:after="0" w:line="240" w:lineRule="auto"/>
        <w:ind w:firstLine="284"/>
        <w:jc w:val="both"/>
        <w:rPr>
          <w:rFonts w:ascii="Times New Roman" w:hAnsi="Times New Roman" w:cs="Times New Roman"/>
          <w:sz w:val="12"/>
          <w:szCs w:val="12"/>
        </w:rPr>
      </w:pPr>
      <w:r w:rsidRPr="00BB36FB">
        <w:rPr>
          <w:rFonts w:ascii="Times New Roman" w:hAnsi="Times New Roman" w:cs="Times New Roman"/>
          <w:sz w:val="12"/>
          <w:szCs w:val="12"/>
        </w:rPr>
        <w:t>Рассмотрев предложение ООО «Терра» № 516 от 04.06.2021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Липовка муниципального района Сергиевский Самарской области</w:t>
      </w:r>
    </w:p>
    <w:p w:rsidR="00BB36FB" w:rsidRPr="00BB36FB" w:rsidRDefault="00BB36FB" w:rsidP="00BB36FB">
      <w:pPr>
        <w:spacing w:after="0" w:line="240" w:lineRule="auto"/>
        <w:ind w:firstLine="284"/>
        <w:jc w:val="both"/>
        <w:rPr>
          <w:rFonts w:ascii="Times New Roman" w:hAnsi="Times New Roman" w:cs="Times New Roman"/>
          <w:sz w:val="12"/>
          <w:szCs w:val="12"/>
        </w:rPr>
      </w:pPr>
      <w:r w:rsidRPr="00BB36FB">
        <w:rPr>
          <w:rFonts w:ascii="Times New Roman" w:hAnsi="Times New Roman" w:cs="Times New Roman"/>
          <w:sz w:val="12"/>
          <w:szCs w:val="12"/>
        </w:rPr>
        <w:t>ПОСТАНОВЛЯЕТ:</w:t>
      </w:r>
    </w:p>
    <w:p w:rsidR="00BB36FB" w:rsidRPr="00BB36FB" w:rsidRDefault="00BB36FB" w:rsidP="00BB36FB">
      <w:pPr>
        <w:spacing w:after="0" w:line="240" w:lineRule="auto"/>
        <w:ind w:firstLine="284"/>
        <w:jc w:val="both"/>
        <w:rPr>
          <w:rFonts w:ascii="Times New Roman" w:hAnsi="Times New Roman" w:cs="Times New Roman"/>
          <w:sz w:val="12"/>
          <w:szCs w:val="12"/>
        </w:rPr>
      </w:pPr>
      <w:r w:rsidRPr="00BB36FB">
        <w:rPr>
          <w:rFonts w:ascii="Times New Roman" w:hAnsi="Times New Roman" w:cs="Times New Roman"/>
          <w:sz w:val="12"/>
          <w:szCs w:val="12"/>
        </w:rPr>
        <w:t>1. Подготовить изменения в проект планировки территории и проект межевания территории объекта АО «</w:t>
      </w:r>
      <w:proofErr w:type="spellStart"/>
      <w:r w:rsidRPr="00BB36FB">
        <w:rPr>
          <w:rFonts w:ascii="Times New Roman" w:hAnsi="Times New Roman" w:cs="Times New Roman"/>
          <w:sz w:val="12"/>
          <w:szCs w:val="12"/>
        </w:rPr>
        <w:t>Самараинвестнефть</w:t>
      </w:r>
      <w:proofErr w:type="spellEnd"/>
      <w:r w:rsidRPr="00BB36FB">
        <w:rPr>
          <w:rFonts w:ascii="Times New Roman" w:hAnsi="Times New Roman" w:cs="Times New Roman"/>
          <w:sz w:val="12"/>
          <w:szCs w:val="12"/>
        </w:rPr>
        <w:t xml:space="preserve">»: </w:t>
      </w:r>
      <w:proofErr w:type="gramStart"/>
      <w:r w:rsidRPr="00BB36FB">
        <w:rPr>
          <w:rFonts w:ascii="Times New Roman" w:hAnsi="Times New Roman" w:cs="Times New Roman"/>
          <w:sz w:val="12"/>
          <w:szCs w:val="12"/>
        </w:rPr>
        <w:t xml:space="preserve">«Обустройство </w:t>
      </w:r>
      <w:proofErr w:type="spellStart"/>
      <w:r w:rsidRPr="00BB36FB">
        <w:rPr>
          <w:rFonts w:ascii="Times New Roman" w:hAnsi="Times New Roman" w:cs="Times New Roman"/>
          <w:sz w:val="12"/>
          <w:szCs w:val="12"/>
        </w:rPr>
        <w:t>Вольницкого</w:t>
      </w:r>
      <w:proofErr w:type="spellEnd"/>
      <w:r w:rsidRPr="00BB36FB">
        <w:rPr>
          <w:rFonts w:ascii="Times New Roman" w:hAnsi="Times New Roman" w:cs="Times New Roman"/>
          <w:sz w:val="12"/>
          <w:szCs w:val="12"/>
        </w:rPr>
        <w:t xml:space="preserve"> месторождения нефти» в отношении территории, находящейся в границах сельского поселения Липовка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BB36FB">
        <w:rPr>
          <w:rFonts w:ascii="Times New Roman" w:hAnsi="Times New Roman" w:cs="Times New Roman"/>
          <w:sz w:val="12"/>
          <w:szCs w:val="12"/>
        </w:rPr>
        <w:t>Самараинвестнефть</w:t>
      </w:r>
      <w:proofErr w:type="spellEnd"/>
      <w:r w:rsidRPr="00BB36FB">
        <w:rPr>
          <w:rFonts w:ascii="Times New Roman" w:hAnsi="Times New Roman" w:cs="Times New Roman"/>
          <w:sz w:val="12"/>
          <w:szCs w:val="12"/>
        </w:rPr>
        <w:t>»:</w:t>
      </w:r>
      <w:proofErr w:type="gramEnd"/>
      <w:r w:rsidRPr="00BB36FB">
        <w:rPr>
          <w:rFonts w:ascii="Times New Roman" w:hAnsi="Times New Roman" w:cs="Times New Roman"/>
          <w:sz w:val="12"/>
          <w:szCs w:val="12"/>
        </w:rPr>
        <w:t xml:space="preserve"> «Обустройство </w:t>
      </w:r>
      <w:proofErr w:type="spellStart"/>
      <w:r w:rsidRPr="00BB36FB">
        <w:rPr>
          <w:rFonts w:ascii="Times New Roman" w:hAnsi="Times New Roman" w:cs="Times New Roman"/>
          <w:sz w:val="12"/>
          <w:szCs w:val="12"/>
        </w:rPr>
        <w:t>Вольницкого</w:t>
      </w:r>
      <w:proofErr w:type="spellEnd"/>
      <w:r w:rsidRPr="00BB36FB">
        <w:rPr>
          <w:rFonts w:ascii="Times New Roman" w:hAnsi="Times New Roman" w:cs="Times New Roman"/>
          <w:sz w:val="12"/>
          <w:szCs w:val="12"/>
        </w:rPr>
        <w:t xml:space="preserve"> месторождения нефти» в срок до 02.06.2022 года.</w:t>
      </w:r>
    </w:p>
    <w:p w:rsidR="00BB36FB" w:rsidRPr="00BB36FB" w:rsidRDefault="00BB36FB" w:rsidP="00BB36FB">
      <w:pPr>
        <w:spacing w:after="0" w:line="240" w:lineRule="auto"/>
        <w:ind w:firstLine="284"/>
        <w:jc w:val="both"/>
        <w:rPr>
          <w:rFonts w:ascii="Times New Roman" w:hAnsi="Times New Roman" w:cs="Times New Roman"/>
          <w:sz w:val="12"/>
          <w:szCs w:val="12"/>
        </w:rPr>
      </w:pPr>
      <w:proofErr w:type="gramStart"/>
      <w:r w:rsidRPr="00BB36FB">
        <w:rPr>
          <w:rFonts w:ascii="Times New Roman" w:hAnsi="Times New Roman" w:cs="Times New Roman"/>
          <w:sz w:val="12"/>
          <w:szCs w:val="12"/>
        </w:rPr>
        <w:t>В указанный в настоящем пункте срок ООО «Терра» обеспечить представление в Администрацию сельского поселения Липовка муниципального района Сергиевский Самарской области подготовленные изменения в проект планировки территории и проект межевания территории объекта АО «</w:t>
      </w:r>
      <w:proofErr w:type="spellStart"/>
      <w:r w:rsidRPr="00BB36FB">
        <w:rPr>
          <w:rFonts w:ascii="Times New Roman" w:hAnsi="Times New Roman" w:cs="Times New Roman"/>
          <w:sz w:val="12"/>
          <w:szCs w:val="12"/>
        </w:rPr>
        <w:t>Самараинвестнефть</w:t>
      </w:r>
      <w:proofErr w:type="spellEnd"/>
      <w:r w:rsidRPr="00BB36FB">
        <w:rPr>
          <w:rFonts w:ascii="Times New Roman" w:hAnsi="Times New Roman" w:cs="Times New Roman"/>
          <w:sz w:val="12"/>
          <w:szCs w:val="12"/>
        </w:rPr>
        <w:t>»:</w:t>
      </w:r>
      <w:proofErr w:type="gramEnd"/>
      <w:r w:rsidRPr="00BB36FB">
        <w:rPr>
          <w:rFonts w:ascii="Times New Roman" w:hAnsi="Times New Roman" w:cs="Times New Roman"/>
          <w:sz w:val="12"/>
          <w:szCs w:val="12"/>
        </w:rPr>
        <w:t xml:space="preserve"> «Обустройство </w:t>
      </w:r>
      <w:proofErr w:type="spellStart"/>
      <w:r w:rsidRPr="00BB36FB">
        <w:rPr>
          <w:rFonts w:ascii="Times New Roman" w:hAnsi="Times New Roman" w:cs="Times New Roman"/>
          <w:sz w:val="12"/>
          <w:szCs w:val="12"/>
        </w:rPr>
        <w:t>Вольницкого</w:t>
      </w:r>
      <w:proofErr w:type="spellEnd"/>
      <w:r w:rsidRPr="00BB36FB">
        <w:rPr>
          <w:rFonts w:ascii="Times New Roman" w:hAnsi="Times New Roman" w:cs="Times New Roman"/>
          <w:sz w:val="12"/>
          <w:szCs w:val="12"/>
        </w:rPr>
        <w:t xml:space="preserve"> месторождения нефти».</w:t>
      </w:r>
    </w:p>
    <w:p w:rsidR="00BB36FB" w:rsidRPr="00BB36FB" w:rsidRDefault="0061427F" w:rsidP="00BB36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B36FB" w:rsidRPr="00BB36FB">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14.06.2021 года.</w:t>
      </w:r>
    </w:p>
    <w:p w:rsidR="00BB36FB" w:rsidRPr="00BB36FB" w:rsidRDefault="00BB36FB" w:rsidP="00BB36FB">
      <w:pPr>
        <w:spacing w:after="0" w:line="240" w:lineRule="auto"/>
        <w:ind w:firstLine="284"/>
        <w:jc w:val="both"/>
        <w:rPr>
          <w:rFonts w:ascii="Times New Roman" w:hAnsi="Times New Roman" w:cs="Times New Roman"/>
          <w:sz w:val="12"/>
          <w:szCs w:val="12"/>
        </w:rPr>
      </w:pPr>
      <w:r w:rsidRPr="00BB36FB">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B36FB" w:rsidRPr="00BB36FB" w:rsidRDefault="00BB36FB" w:rsidP="00BB36FB">
      <w:pPr>
        <w:spacing w:after="0" w:line="240" w:lineRule="auto"/>
        <w:ind w:firstLine="284"/>
        <w:jc w:val="both"/>
        <w:rPr>
          <w:rFonts w:ascii="Times New Roman" w:hAnsi="Times New Roman" w:cs="Times New Roman"/>
          <w:sz w:val="12"/>
          <w:szCs w:val="12"/>
        </w:rPr>
      </w:pPr>
      <w:r w:rsidRPr="00BB36FB">
        <w:rPr>
          <w:rFonts w:ascii="Times New Roman" w:hAnsi="Times New Roman" w:cs="Times New Roman"/>
          <w:sz w:val="12"/>
          <w:szCs w:val="12"/>
        </w:rPr>
        <w:t>4. Настоящее Постановление вступает в силу со дня его официального опубликования.</w:t>
      </w:r>
    </w:p>
    <w:p w:rsidR="00BB36FB" w:rsidRPr="00BB36FB" w:rsidRDefault="00BB36FB" w:rsidP="0061427F">
      <w:pPr>
        <w:spacing w:after="0" w:line="240" w:lineRule="auto"/>
        <w:ind w:firstLine="284"/>
        <w:jc w:val="both"/>
        <w:rPr>
          <w:rFonts w:ascii="Times New Roman" w:hAnsi="Times New Roman" w:cs="Times New Roman"/>
          <w:sz w:val="12"/>
          <w:szCs w:val="12"/>
        </w:rPr>
      </w:pPr>
      <w:r w:rsidRPr="00BB36FB">
        <w:rPr>
          <w:rFonts w:ascii="Times New Roman" w:hAnsi="Times New Roman" w:cs="Times New Roman"/>
          <w:sz w:val="12"/>
          <w:szCs w:val="12"/>
        </w:rPr>
        <w:t>5</w:t>
      </w:r>
      <w:r w:rsidR="0061427F">
        <w:rPr>
          <w:rFonts w:ascii="Times New Roman" w:hAnsi="Times New Roman" w:cs="Times New Roman"/>
          <w:sz w:val="12"/>
          <w:szCs w:val="12"/>
        </w:rPr>
        <w:t xml:space="preserve">. </w:t>
      </w:r>
      <w:proofErr w:type="gramStart"/>
      <w:r w:rsidRPr="00BB36FB">
        <w:rPr>
          <w:rFonts w:ascii="Times New Roman" w:hAnsi="Times New Roman" w:cs="Times New Roman"/>
          <w:sz w:val="12"/>
          <w:szCs w:val="12"/>
        </w:rPr>
        <w:t>Контроль за</w:t>
      </w:r>
      <w:proofErr w:type="gramEnd"/>
      <w:r w:rsidRPr="00BB36FB">
        <w:rPr>
          <w:rFonts w:ascii="Times New Roman" w:hAnsi="Times New Roman" w:cs="Times New Roman"/>
          <w:sz w:val="12"/>
          <w:szCs w:val="12"/>
        </w:rPr>
        <w:t xml:space="preserve"> выполнением настоящего П</w:t>
      </w:r>
      <w:r w:rsidR="0061427F">
        <w:rPr>
          <w:rFonts w:ascii="Times New Roman" w:hAnsi="Times New Roman" w:cs="Times New Roman"/>
          <w:sz w:val="12"/>
          <w:szCs w:val="12"/>
        </w:rPr>
        <w:t>остановления оставляю за собой.</w:t>
      </w:r>
    </w:p>
    <w:p w:rsidR="00BB36FB" w:rsidRPr="00BB36FB" w:rsidRDefault="00BB36FB" w:rsidP="0061427F">
      <w:pPr>
        <w:spacing w:after="0" w:line="240" w:lineRule="auto"/>
        <w:ind w:firstLine="284"/>
        <w:jc w:val="right"/>
        <w:rPr>
          <w:rFonts w:ascii="Times New Roman" w:hAnsi="Times New Roman" w:cs="Times New Roman"/>
          <w:sz w:val="12"/>
          <w:szCs w:val="12"/>
        </w:rPr>
      </w:pPr>
      <w:r w:rsidRPr="00BB36FB">
        <w:rPr>
          <w:rFonts w:ascii="Times New Roman" w:hAnsi="Times New Roman" w:cs="Times New Roman"/>
          <w:sz w:val="12"/>
          <w:szCs w:val="12"/>
        </w:rPr>
        <w:t>Глава сельского поселения Липовка</w:t>
      </w:r>
    </w:p>
    <w:p w:rsidR="0061427F" w:rsidRDefault="00BB36FB" w:rsidP="0061427F">
      <w:pPr>
        <w:spacing w:after="0" w:line="240" w:lineRule="auto"/>
        <w:ind w:firstLine="284"/>
        <w:jc w:val="right"/>
        <w:rPr>
          <w:rFonts w:ascii="Times New Roman" w:hAnsi="Times New Roman" w:cs="Times New Roman"/>
          <w:sz w:val="12"/>
          <w:szCs w:val="12"/>
        </w:rPr>
      </w:pPr>
      <w:r w:rsidRPr="00BB36FB">
        <w:rPr>
          <w:rFonts w:ascii="Times New Roman" w:hAnsi="Times New Roman" w:cs="Times New Roman"/>
          <w:sz w:val="12"/>
          <w:szCs w:val="12"/>
        </w:rPr>
        <w:t xml:space="preserve">муниципального района Сергиевский                                  </w:t>
      </w:r>
    </w:p>
    <w:p w:rsidR="00BB36FB" w:rsidRDefault="00BB36FB" w:rsidP="0061427F">
      <w:pPr>
        <w:spacing w:after="0" w:line="240" w:lineRule="auto"/>
        <w:ind w:firstLine="284"/>
        <w:jc w:val="right"/>
        <w:rPr>
          <w:rFonts w:ascii="Times New Roman" w:hAnsi="Times New Roman" w:cs="Times New Roman"/>
          <w:sz w:val="12"/>
          <w:szCs w:val="12"/>
        </w:rPr>
      </w:pPr>
      <w:r w:rsidRPr="00BB36FB">
        <w:rPr>
          <w:rFonts w:ascii="Times New Roman" w:hAnsi="Times New Roman" w:cs="Times New Roman"/>
          <w:sz w:val="12"/>
          <w:szCs w:val="12"/>
        </w:rPr>
        <w:t xml:space="preserve">                    </w:t>
      </w:r>
      <w:proofErr w:type="spellStart"/>
      <w:r w:rsidRPr="00BB36FB">
        <w:rPr>
          <w:rFonts w:ascii="Times New Roman" w:hAnsi="Times New Roman" w:cs="Times New Roman"/>
          <w:sz w:val="12"/>
          <w:szCs w:val="12"/>
        </w:rPr>
        <w:t>С.И.Вершинин</w:t>
      </w:r>
      <w:proofErr w:type="spellEnd"/>
    </w:p>
    <w:p w:rsidR="00D06E5E" w:rsidRPr="00D06E5E" w:rsidRDefault="0061427F" w:rsidP="00D06E5E">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543050" cy="2107580"/>
            <wp:effectExtent l="0" t="0" r="0" b="0"/>
            <wp:docPr id="3" name="Рисунок 3" descr="C:\Users\user\AppData\Local\Microsoft\Windows\Temporary Internet Files\Content.Word\Схема рас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расположени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107580"/>
                    </a:xfrm>
                    <a:prstGeom prst="rect">
                      <a:avLst/>
                    </a:prstGeom>
                    <a:noFill/>
                    <a:ln>
                      <a:noFill/>
                    </a:ln>
                  </pic:spPr>
                </pic:pic>
              </a:graphicData>
            </a:graphic>
          </wp:inline>
        </w:drawing>
      </w:r>
    </w:p>
    <w:p w:rsidR="00E639AC" w:rsidRDefault="00F845F9" w:rsidP="00D06E5E">
      <w:pPr>
        <w:spacing w:after="0" w:line="240" w:lineRule="auto"/>
        <w:ind w:firstLine="284"/>
        <w:jc w:val="right"/>
        <w:rPr>
          <w:rFonts w:ascii="Times New Roman" w:hAnsi="Times New Roman" w:cs="Times New Roman"/>
          <w:sz w:val="12"/>
          <w:szCs w:val="12"/>
        </w:rPr>
      </w:pP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r w:rsidRPr="00F845F9">
        <w:rPr>
          <w:rFonts w:ascii="Times New Roman" w:hAnsi="Times New Roman" w:cs="Times New Roman"/>
          <w:sz w:val="12"/>
          <w:szCs w:val="12"/>
        </w:rPr>
        <w:tab/>
      </w:r>
    </w:p>
    <w:tbl>
      <w:tblPr>
        <w:tblpPr w:leftFromText="180" w:rightFromText="180" w:vertAnchor="text" w:horzAnchor="margin" w:tblpY="1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61427F" w:rsidRPr="003E1C77" w:rsidTr="0061427F">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427F" w:rsidRPr="003E1C77" w:rsidRDefault="0061427F" w:rsidP="0061427F">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1427F" w:rsidRPr="003E1C77" w:rsidRDefault="0061427F" w:rsidP="0061427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427F" w:rsidRPr="003E1C77" w:rsidRDefault="0061427F" w:rsidP="0061427F">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08.06.2021</w:t>
            </w:r>
            <w:r w:rsidRPr="003E1C77">
              <w:rPr>
                <w:rFonts w:ascii="Times New Roman" w:eastAsia="Calibri" w:hAnsi="Times New Roman" w:cs="Times New Roman"/>
                <w:sz w:val="12"/>
                <w:szCs w:val="12"/>
              </w:rPr>
              <w:t xml:space="preserve"> г.</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1427F" w:rsidRPr="003E1C77" w:rsidRDefault="0061427F" w:rsidP="006142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934F3" w:rsidRDefault="003934F3"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sectPr w:rsidR="003934F3" w:rsidSect="0026343F">
      <w:headerReference w:type="default" r:id="rId12"/>
      <w:headerReference w:type="first" r:id="rId1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FF" w:rsidRDefault="00C448FF" w:rsidP="000F23DD">
      <w:pPr>
        <w:spacing w:after="0" w:line="240" w:lineRule="auto"/>
      </w:pPr>
      <w:r>
        <w:separator/>
      </w:r>
    </w:p>
  </w:endnote>
  <w:endnote w:type="continuationSeparator" w:id="0">
    <w:p w:rsidR="00C448FF" w:rsidRDefault="00C448F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FF" w:rsidRDefault="00C448FF" w:rsidP="000F23DD">
      <w:pPr>
        <w:spacing w:after="0" w:line="240" w:lineRule="auto"/>
      </w:pPr>
      <w:r>
        <w:separator/>
      </w:r>
    </w:p>
  </w:footnote>
  <w:footnote w:type="continuationSeparator" w:id="0">
    <w:p w:rsidR="00C448FF" w:rsidRDefault="00C448F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5E" w:rsidRDefault="00D06E5E"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61427F">
          <w:rPr>
            <w:noProof/>
          </w:rPr>
          <w:t>22</w:t>
        </w:r>
        <w:r>
          <w:rPr>
            <w:noProof/>
          </w:rPr>
          <w:fldChar w:fldCharType="end"/>
        </w:r>
      </w:sdtContent>
    </w:sdt>
  </w:p>
  <w:p w:rsidR="00D06E5E" w:rsidRPr="00BC242D" w:rsidRDefault="00D06E5E"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06E5E" w:rsidRPr="00957E68" w:rsidRDefault="00D06E5E" w:rsidP="00957E68">
    <w:pPr>
      <w:pStyle w:val="af1"/>
      <w:rPr>
        <w:rFonts w:ascii="Times New Roman" w:hAnsi="Times New Roman" w:cs="Times New Roman"/>
        <w:sz w:val="18"/>
        <w:szCs w:val="16"/>
      </w:rPr>
    </w:pPr>
    <w:r>
      <w:rPr>
        <w:rFonts w:ascii="Times New Roman" w:hAnsi="Times New Roman" w:cs="Times New Roman"/>
        <w:sz w:val="18"/>
        <w:szCs w:val="16"/>
      </w:rPr>
      <w:t xml:space="preserve">Вторник, 08 июня 2021 года, №52(574)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5E" w:rsidRDefault="00D06E5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4"/>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33"/>
  </w:num>
  <w:num w:numId="41">
    <w:abstractNumId w:val="4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BF"/>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11"/>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7F"/>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6FB"/>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200F"/>
    <w:rsid w:val="00C02205"/>
    <w:rsid w:val="00C0240C"/>
    <w:rsid w:val="00C025B4"/>
    <w:rsid w:val="00C02B20"/>
    <w:rsid w:val="00C02CF2"/>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8FF"/>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6E5E"/>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0"/>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qFormat/>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uiPriority w:val="99"/>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iPriority w:val="99"/>
    <w:unhideWhenUsed/>
    <w:rsid w:val="00E27E91"/>
    <w:pPr>
      <w:spacing w:after="0" w:line="240" w:lineRule="auto"/>
    </w:pPr>
    <w:rPr>
      <w:sz w:val="20"/>
      <w:szCs w:val="20"/>
    </w:rPr>
  </w:style>
  <w:style w:type="character" w:customStyle="1" w:styleId="aff4">
    <w:name w:val="Текст концевой сноски Знак"/>
    <w:basedOn w:val="ac"/>
    <w:link w:val="aff3"/>
    <w:uiPriority w:val="99"/>
    <w:rsid w:val="00E27E91"/>
    <w:rPr>
      <w:sz w:val="20"/>
      <w:szCs w:val="20"/>
    </w:rPr>
  </w:style>
  <w:style w:type="character" w:styleId="aff5">
    <w:name w:val="endnote reference"/>
    <w:basedOn w:val="ac"/>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link w:val="affffff7"/>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8">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9">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a">
    <w:name w:val="Body Text First Indent"/>
    <w:basedOn w:val="aff1"/>
    <w:link w:val="affffffb"/>
    <w:rsid w:val="00C26B76"/>
    <w:pPr>
      <w:spacing w:after="120" w:line="360" w:lineRule="auto"/>
      <w:ind w:firstLine="210"/>
      <w:jc w:val="left"/>
    </w:pPr>
    <w:rPr>
      <w:sz w:val="26"/>
      <w:szCs w:val="26"/>
    </w:rPr>
  </w:style>
  <w:style w:type="character" w:customStyle="1" w:styleId="affffffb">
    <w:name w:val="Красная строка Знак"/>
    <w:basedOn w:val="aff2"/>
    <w:link w:val="affffffa"/>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c">
    <w:name w:val="Обычный_с_отступом"/>
    <w:basedOn w:val="ab"/>
    <w:link w:val="affffffd"/>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d">
    <w:name w:val="Обычный_с_отступом Знак"/>
    <w:link w:val="affffffc"/>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АтекстовкА"/>
    <w:basedOn w:val="ab"/>
    <w:link w:val="afffffff"/>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
    <w:name w:val="АтекстовкА Знак"/>
    <w:link w:val="affffffe"/>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0">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1">
    <w:name w:val="Штамп"/>
    <w:basedOn w:val="ab"/>
    <w:link w:val="afffffff2"/>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3">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0"/>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0"/>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4">
    <w:name w:val="Текст подраздела"/>
    <w:basedOn w:val="ab"/>
    <w:link w:val="afffffff5"/>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5">
    <w:name w:val="Текст подраздела Знак"/>
    <w:link w:val="afffffff4"/>
    <w:uiPriority w:val="99"/>
    <w:rsid w:val="00EC3D1F"/>
    <w:rPr>
      <w:rFonts w:ascii="Times New Roman" w:eastAsia="Times New Roman" w:hAnsi="Times New Roman" w:cs="Times New Roman"/>
      <w:sz w:val="28"/>
      <w:szCs w:val="28"/>
      <w:lang w:val="x-none" w:eastAsia="x-none"/>
    </w:rPr>
  </w:style>
  <w:style w:type="paragraph" w:styleId="afffffff6">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7">
    <w:name w:val="Чертежный"/>
    <w:link w:val="afffffff8"/>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9">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a">
    <w:name w:val="Subtitle"/>
    <w:basedOn w:val="affb"/>
    <w:next w:val="aff1"/>
    <w:link w:val="afffffffb"/>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b">
    <w:name w:val="Подзаголовок Знак"/>
    <w:basedOn w:val="ac"/>
    <w:link w:val="afffffffa"/>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текст нумерованный"/>
    <w:basedOn w:val="afffffffc"/>
    <w:next w:val="afffffffc"/>
    <w:rsid w:val="00EC3D1F"/>
    <w:pPr>
      <w:tabs>
        <w:tab w:val="num" w:pos="357"/>
      </w:tabs>
      <w:ind w:left="-14014"/>
    </w:pPr>
  </w:style>
  <w:style w:type="character" w:customStyle="1" w:styleId="afffffff2">
    <w:name w:val="Штамп Знак"/>
    <w:link w:val="afffffff1"/>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e">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0">
    <w:name w:val="Цветовое выделение"/>
    <w:rsid w:val="00EC3D1F"/>
    <w:rPr>
      <w:b/>
      <w:bCs/>
      <w:color w:val="000080"/>
      <w:sz w:val="20"/>
      <w:szCs w:val="20"/>
    </w:rPr>
  </w:style>
  <w:style w:type="paragraph" w:customStyle="1" w:styleId="affffffff1">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2">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3">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4">
    <w:name w:val="Назв после табл"/>
    <w:basedOn w:val="ab"/>
    <w:next w:val="ab"/>
    <w:link w:val="affffffff5"/>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6">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7">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8">
    <w:name w:val="ИГ_ЗАГОЛОВОК"/>
    <w:basedOn w:val="1ff6"/>
    <w:link w:val="affffffff9"/>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9">
    <w:name w:val="ИГ_ЗАГОЛОВОК Знак"/>
    <w:link w:val="affffffff8"/>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a">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b">
    <w:name w:val="Intense Quote"/>
    <w:basedOn w:val="ab"/>
    <w:next w:val="ab"/>
    <w:link w:val="affffffffc"/>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c">
    <w:name w:val="Выделенная цитата Знак"/>
    <w:basedOn w:val="ac"/>
    <w:link w:val="affffffffb"/>
    <w:uiPriority w:val="30"/>
    <w:rsid w:val="00EC3D1F"/>
    <w:rPr>
      <w:rFonts w:ascii="Times New Roman" w:eastAsia="Times New Roman" w:hAnsi="Times New Roman" w:cs="Times New Roman"/>
      <w:b/>
      <w:bCs/>
      <w:i/>
      <w:iCs/>
      <w:color w:val="4F81BD"/>
      <w:sz w:val="24"/>
      <w:szCs w:val="24"/>
      <w:lang w:eastAsia="ar-SA"/>
    </w:rPr>
  </w:style>
  <w:style w:type="paragraph" w:styleId="affffffffd">
    <w:name w:val="Date"/>
    <w:basedOn w:val="ab"/>
    <w:next w:val="ab"/>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Дата Знак"/>
    <w:basedOn w:val="ac"/>
    <w:link w:val="affffffffd"/>
    <w:rsid w:val="00EC3D1F"/>
    <w:rPr>
      <w:rFonts w:ascii="Times New Roman" w:eastAsia="Times New Roman" w:hAnsi="Times New Roman" w:cs="Times New Roman"/>
      <w:sz w:val="24"/>
      <w:szCs w:val="24"/>
      <w:lang w:eastAsia="ar-SA"/>
    </w:rPr>
  </w:style>
  <w:style w:type="paragraph" w:styleId="afffffffff">
    <w:name w:val="Note Heading"/>
    <w:basedOn w:val="ab"/>
    <w:next w:val="ab"/>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Заголовок записки Знак"/>
    <w:basedOn w:val="ac"/>
    <w:link w:val="afffffffff"/>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1">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Signature"/>
    <w:basedOn w:val="ab"/>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одпись Знак"/>
    <w:basedOn w:val="ac"/>
    <w:link w:val="afffffffff2"/>
    <w:rsid w:val="00EC3D1F"/>
    <w:rPr>
      <w:rFonts w:ascii="Times New Roman" w:eastAsia="Times New Roman" w:hAnsi="Times New Roman" w:cs="Times New Roman"/>
      <w:sz w:val="24"/>
      <w:szCs w:val="24"/>
      <w:lang w:eastAsia="ar-SA"/>
    </w:rPr>
  </w:style>
  <w:style w:type="paragraph" w:styleId="afffffffff4">
    <w:name w:val="Salutation"/>
    <w:basedOn w:val="ab"/>
    <w:next w:val="ab"/>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Приветствие Знак"/>
    <w:basedOn w:val="ac"/>
    <w:link w:val="afffffffff4"/>
    <w:rsid w:val="00EC3D1F"/>
    <w:rPr>
      <w:rFonts w:ascii="Times New Roman" w:eastAsia="Times New Roman" w:hAnsi="Times New Roman" w:cs="Times New Roman"/>
      <w:sz w:val="24"/>
      <w:szCs w:val="24"/>
      <w:lang w:eastAsia="ar-SA"/>
    </w:rPr>
  </w:style>
  <w:style w:type="paragraph" w:styleId="afffffffff6">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7">
    <w:name w:val="Closing"/>
    <w:basedOn w:val="ab"/>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рощание Знак"/>
    <w:basedOn w:val="ac"/>
    <w:link w:val="afffffffff7"/>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9">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a">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b">
    <w:name w:val="macro"/>
    <w:link w:val="afffffffffc"/>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c">
    <w:name w:val="Текст макроса Знак"/>
    <w:basedOn w:val="ac"/>
    <w:link w:val="afffffffffb"/>
    <w:rsid w:val="00EC3D1F"/>
    <w:rPr>
      <w:rFonts w:ascii="Courier New" w:eastAsia="Times New Roman" w:hAnsi="Courier New" w:cs="Courier New"/>
      <w:sz w:val="20"/>
      <w:szCs w:val="20"/>
      <w:lang w:eastAsia="ar-SA"/>
    </w:rPr>
  </w:style>
  <w:style w:type="paragraph" w:styleId="afffffffffd">
    <w:name w:val="annotation text"/>
    <w:basedOn w:val="ab"/>
    <w:link w:val="afffffffffe"/>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e">
    <w:name w:val="Текст примечания Знак"/>
    <w:basedOn w:val="ac"/>
    <w:link w:val="afffffffffd"/>
    <w:uiPriority w:val="99"/>
    <w:rsid w:val="00EC3D1F"/>
    <w:rPr>
      <w:rFonts w:ascii="Times New Roman" w:eastAsia="Times New Roman" w:hAnsi="Times New Roman" w:cs="Times New Roman"/>
      <w:sz w:val="20"/>
      <w:szCs w:val="20"/>
      <w:lang w:eastAsia="ar-SA"/>
    </w:rPr>
  </w:style>
  <w:style w:type="paragraph" w:styleId="affffffffff">
    <w:name w:val="annotation subject"/>
    <w:basedOn w:val="afffffffffd"/>
    <w:next w:val="afffffffffd"/>
    <w:link w:val="affffffffff0"/>
    <w:rsid w:val="00EC3D1F"/>
    <w:rPr>
      <w:b/>
      <w:bCs/>
    </w:rPr>
  </w:style>
  <w:style w:type="character" w:customStyle="1" w:styleId="affffffffff0">
    <w:name w:val="Тема примечания Знак"/>
    <w:basedOn w:val="afffffffffe"/>
    <w:link w:val="affffffffff"/>
    <w:rsid w:val="00EC3D1F"/>
    <w:rPr>
      <w:rFonts w:ascii="Times New Roman" w:eastAsia="Times New Roman" w:hAnsi="Times New Roman" w:cs="Times New Roman"/>
      <w:b/>
      <w:bCs/>
      <w:sz w:val="20"/>
      <w:szCs w:val="20"/>
      <w:lang w:eastAsia="ar-SA"/>
    </w:rPr>
  </w:style>
  <w:style w:type="paragraph" w:styleId="affffffffff1">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2">
    <w:name w:val="Message Header"/>
    <w:basedOn w:val="ab"/>
    <w:link w:val="affffffffff3"/>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3">
    <w:name w:val="Шапка Знак"/>
    <w:basedOn w:val="ac"/>
    <w:link w:val="affffffffff2"/>
    <w:rsid w:val="00EC3D1F"/>
    <w:rPr>
      <w:rFonts w:ascii="Cambria" w:eastAsia="Times New Roman" w:hAnsi="Cambria" w:cs="Times New Roman"/>
      <w:sz w:val="24"/>
      <w:szCs w:val="24"/>
      <w:shd w:val="pct20" w:color="auto" w:fill="auto"/>
      <w:lang w:eastAsia="ar-SA"/>
    </w:rPr>
  </w:style>
  <w:style w:type="paragraph" w:styleId="affffffffff4">
    <w:name w:val="E-mail Signature"/>
    <w:basedOn w:val="ab"/>
    <w:link w:val="af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5">
    <w:name w:val="Электронная подпись Знак"/>
    <w:basedOn w:val="ac"/>
    <w:link w:val="affffffffff4"/>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6">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7">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8">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9">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a">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b">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8">
    <w:name w:val="Чертежный Знак"/>
    <w:link w:val="afffffff7"/>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c">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d">
    <w:name w:val="Нормальный"/>
    <w:basedOn w:val="ab"/>
    <w:link w:val="affffffffffe"/>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0">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1">
    <w:name w:val="annotation reference"/>
    <w:basedOn w:val="ac"/>
    <w:rsid w:val="00894124"/>
    <w:rPr>
      <w:sz w:val="16"/>
      <w:szCs w:val="16"/>
    </w:rPr>
  </w:style>
  <w:style w:type="character" w:styleId="afffffffffff2">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3">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4">
    <w:name w:val="Текст таблицы"/>
    <w:basedOn w:val="aff1"/>
    <w:rsid w:val="00CB501D"/>
    <w:pPr>
      <w:spacing w:after="120"/>
      <w:jc w:val="left"/>
    </w:pPr>
    <w:rPr>
      <w:iCs/>
      <w:sz w:val="22"/>
      <w:szCs w:val="24"/>
      <w:lang w:eastAsia="ar-SA"/>
    </w:rPr>
  </w:style>
  <w:style w:type="paragraph" w:customStyle="1" w:styleId="afffffffffff5">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6">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7">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8">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9">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a">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8"/>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8"/>
    <w:rsid w:val="00CB501D"/>
    <w:pPr>
      <w:pageBreakBefore w:val="0"/>
      <w:spacing w:before="622" w:after="311"/>
      <w:outlineLvl w:val="1"/>
    </w:pPr>
    <w:rPr>
      <w:spacing w:val="0"/>
      <w:sz w:val="32"/>
    </w:rPr>
  </w:style>
  <w:style w:type="paragraph" w:customStyle="1" w:styleId="3fb">
    <w:name w:val="Название 3"/>
    <w:basedOn w:val="2ff8"/>
    <w:next w:val="afffffffffff8"/>
    <w:rsid w:val="00CB501D"/>
    <w:pPr>
      <w:outlineLvl w:val="2"/>
    </w:pPr>
    <w:rPr>
      <w:caps w:val="0"/>
    </w:rPr>
  </w:style>
  <w:style w:type="paragraph" w:customStyle="1" w:styleId="4f6">
    <w:name w:val="Название 4"/>
    <w:basedOn w:val="3fb"/>
    <w:next w:val="afffffffffff8"/>
    <w:rsid w:val="00CB501D"/>
    <w:pPr>
      <w:outlineLvl w:val="3"/>
    </w:pPr>
    <w:rPr>
      <w:sz w:val="28"/>
    </w:rPr>
  </w:style>
  <w:style w:type="paragraph" w:customStyle="1" w:styleId="5f0">
    <w:name w:val="Название 5"/>
    <w:basedOn w:val="4f6"/>
    <w:next w:val="afffffffffff8"/>
    <w:rsid w:val="00CB501D"/>
    <w:pPr>
      <w:spacing w:before="0" w:after="0"/>
      <w:ind w:left="0" w:right="0"/>
      <w:outlineLvl w:val="9"/>
    </w:pPr>
    <w:rPr>
      <w:rFonts w:ascii="Arial" w:hAnsi="Arial"/>
      <w:b w:val="0"/>
      <w:sz w:val="22"/>
    </w:rPr>
  </w:style>
  <w:style w:type="paragraph" w:customStyle="1" w:styleId="afffffffffffb">
    <w:name w:val="Формула"/>
    <w:basedOn w:val="ab"/>
    <w:next w:val="afffffffffffa"/>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c">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0">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1">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2">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3">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4">
    <w:name w:val="Шапка таблицы"/>
    <w:basedOn w:val="affffffffffff5"/>
    <w:next w:val="ab"/>
    <w:qFormat/>
    <w:rsid w:val="00A5071E"/>
    <w:pPr>
      <w:jc w:val="center"/>
    </w:pPr>
  </w:style>
  <w:style w:type="paragraph" w:customStyle="1" w:styleId="affffffffffff5">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6">
    <w:name w:val="Таблица"/>
    <w:basedOn w:val="affffffffffff5"/>
    <w:next w:val="ab"/>
    <w:qFormat/>
    <w:rsid w:val="00A5071E"/>
  </w:style>
  <w:style w:type="paragraph" w:customStyle="1" w:styleId="affffffffffff7">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8">
    <w:name w:val="надстрочный"/>
    <w:rsid w:val="00A5071E"/>
    <w:rPr>
      <w:rFonts w:ascii="Times New Roman" w:hAnsi="Times New Roman"/>
      <w:i/>
      <w:iCs/>
      <w:sz w:val="24"/>
    </w:rPr>
  </w:style>
  <w:style w:type="paragraph" w:customStyle="1" w:styleId="affffffffffff9">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a">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b">
    <w:name w:val="Состав проекта"/>
    <w:basedOn w:val="affffffffffff4"/>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c">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d">
    <w:name w:val="По ширине"/>
    <w:basedOn w:val="ab"/>
    <w:link w:val="a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f">
    <w:name w:val="нумерованный"/>
    <w:rsid w:val="00A5071E"/>
  </w:style>
  <w:style w:type="paragraph" w:customStyle="1" w:styleId="afffffffffffff0">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Аннотация"/>
    <w:aliases w:val="состав проекта НЕФТЕТЕХПРОЕКТ,НТП- Введение,Приложения"/>
    <w:basedOn w:val="affffffffffff0"/>
    <w:next w:val="ab"/>
    <w:rsid w:val="00A5071E"/>
    <w:pPr>
      <w:ind w:firstLine="0"/>
      <w:jc w:val="center"/>
    </w:pPr>
  </w:style>
  <w:style w:type="paragraph" w:customStyle="1" w:styleId="afffffffffffff2">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По ширине НЕФТЕТЕХПРОЕКТ"/>
    <w:basedOn w:val="ab"/>
    <w:link w:val="a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5">
    <w:name w:val="Подзаголовок НЕФТЕТЕХПРОЕКТ"/>
    <w:basedOn w:val="23"/>
    <w:next w:val="a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6">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7">
    <w:name w:val="Приложение НЕФТЕТЕХПРОЕКТ"/>
    <w:basedOn w:val="13"/>
    <w:next w:val="ab"/>
    <w:link w:val="afffffffffffff8"/>
    <w:rsid w:val="00A5071E"/>
    <w:pPr>
      <w:pageBreakBefore/>
      <w:suppressAutoHyphens/>
    </w:pPr>
    <w:rPr>
      <w:color w:val="000000"/>
      <w:w w:val="0"/>
      <w:sz w:val="32"/>
      <w:szCs w:val="32"/>
      <w:lang w:val="x-none" w:eastAsia="en-US" w:bidi="en-US"/>
    </w:rPr>
  </w:style>
  <w:style w:type="paragraph" w:customStyle="1" w:styleId="afffffffffffff9">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a">
    <w:name w:val="Рисунок НЕФТЕТЕХПРОЕКТ"/>
    <w:basedOn w:val="ab"/>
    <w:next w:val="a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b">
    <w:name w:val="Содержание НЕФТЕТЕХПРОЕКТ"/>
    <w:basedOn w:val="afffffffffffff1"/>
    <w:next w:val="1f3"/>
    <w:rsid w:val="00A5071E"/>
  </w:style>
  <w:style w:type="numbering" w:customStyle="1" w:styleId="afffffffffffffc">
    <w:name w:val="Стиль нумерованный"/>
    <w:rsid w:val="00A5071E"/>
  </w:style>
  <w:style w:type="paragraph" w:customStyle="1" w:styleId="afffffffffffffd">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e">
    <w:name w:val="Шапка таблицы НЕФТЕТЕХПРОЕКТ"/>
    <w:basedOn w:val="ab"/>
    <w:next w:val="ab"/>
    <w:link w:val="a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e">
    <w:name w:val="По ширине Знак"/>
    <w:link w:val="affffffffffffd"/>
    <w:rsid w:val="00A5071E"/>
    <w:rPr>
      <w:rFonts w:ascii="Times New Roman" w:eastAsia="Times New Roman" w:hAnsi="Times New Roman" w:cs="Times New Roman"/>
      <w:sz w:val="24"/>
      <w:szCs w:val="20"/>
      <w:lang w:val="x-none" w:eastAsia="x-none"/>
    </w:rPr>
  </w:style>
  <w:style w:type="character" w:customStyle="1" w:styleId="afffffffffffff4">
    <w:name w:val="По ширине НЕФТЕТЕХПРОЕКТ Знак"/>
    <w:link w:val="afffffffffffff3"/>
    <w:rsid w:val="00A5071E"/>
    <w:rPr>
      <w:rFonts w:ascii="Times New Roman" w:eastAsia="Times New Roman" w:hAnsi="Times New Roman" w:cs="Times New Roman"/>
      <w:sz w:val="24"/>
      <w:szCs w:val="20"/>
      <w:lang w:eastAsia="ru-RU"/>
    </w:rPr>
  </w:style>
  <w:style w:type="character" w:customStyle="1" w:styleId="afffffffffffff8">
    <w:name w:val="Приложение НЕФТЕТЕХПРОЕКТ Знак"/>
    <w:link w:val="a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0">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1">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2">
    <w:name w:val="Основной текст СамНИПИ Знак Знак"/>
    <w:rsid w:val="00A5071E"/>
    <w:rPr>
      <w:rFonts w:ascii="Arial" w:hAnsi="Arial"/>
      <w:bCs/>
      <w:lang w:val="ru-RU" w:eastAsia="ru-RU" w:bidi="ar-SA"/>
    </w:rPr>
  </w:style>
  <w:style w:type="character" w:customStyle="1" w:styleId="affffffffffffff3">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4">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5">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6">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5">
    <w:name w:val="Назв после табл Знак"/>
    <w:link w:val="affffffff4"/>
    <w:rsid w:val="00A5071E"/>
    <w:rPr>
      <w:rFonts w:ascii="Times New Roman" w:eastAsia="Times New Roman" w:hAnsi="Times New Roman" w:cs="Times New Roman"/>
      <w:kern w:val="1"/>
      <w:sz w:val="28"/>
      <w:szCs w:val="20"/>
      <w:lang w:eastAsia="ar-SA"/>
    </w:rPr>
  </w:style>
  <w:style w:type="character" w:customStyle="1" w:styleId="affffffffffe">
    <w:name w:val="Нормальный Знак"/>
    <w:link w:val="affffffffffd"/>
    <w:rsid w:val="00A5071E"/>
    <w:rPr>
      <w:rFonts w:ascii="Times New Roman" w:eastAsia="Calibri" w:hAnsi="Times New Roman" w:cs="Times New Roman"/>
      <w:sz w:val="24"/>
    </w:rPr>
  </w:style>
  <w:style w:type="paragraph" w:customStyle="1" w:styleId="affffffffffffff7">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8">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c">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d">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e">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
    <w:name w:val="Обычный текст"/>
    <w:basedOn w:val="ab"/>
    <w:link w:val="a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0">
    <w:name w:val="Обычный текст Знак"/>
    <w:link w:val="afffffffffffffff"/>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1">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2">
    <w:name w:val="табл_заголовок Знак Знак Знак Знак"/>
    <w:link w:val="afffffffffffffff3"/>
    <w:locked/>
    <w:rsid w:val="00A5071E"/>
    <w:rPr>
      <w:noProof/>
      <w:sz w:val="24"/>
      <w:lang w:eastAsia="ru-RU"/>
    </w:rPr>
  </w:style>
  <w:style w:type="paragraph" w:customStyle="1" w:styleId="afffffffffffffff3">
    <w:name w:val="табл_заголовок Знак Знак Знак"/>
    <w:link w:val="afffffffffffffff2"/>
    <w:rsid w:val="00A5071E"/>
    <w:pPr>
      <w:keepNext/>
      <w:keepLines/>
      <w:spacing w:after="0" w:line="240" w:lineRule="auto"/>
      <w:jc w:val="center"/>
    </w:pPr>
    <w:rPr>
      <w:noProof/>
      <w:sz w:val="24"/>
      <w:lang w:eastAsia="ru-RU"/>
    </w:rPr>
  </w:style>
  <w:style w:type="character" w:customStyle="1" w:styleId="afffffffffffffff4">
    <w:name w:val="табл_строка Знак Знак Знак"/>
    <w:link w:val="afffffffffffffff5"/>
    <w:locked/>
    <w:rsid w:val="00A5071E"/>
    <w:rPr>
      <w:sz w:val="24"/>
    </w:rPr>
  </w:style>
  <w:style w:type="paragraph" w:customStyle="1" w:styleId="afffffffffffffff5">
    <w:name w:val="табл_строка Знак Знак"/>
    <w:basedOn w:val="aff1"/>
    <w:link w:val="a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6">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7">
    <w:name w:val="Приложение Знак"/>
    <w:rsid w:val="00FF0DF5"/>
    <w:rPr>
      <w:rFonts w:ascii="Arial" w:hAnsi="Arial"/>
      <w:kern w:val="28"/>
      <w:sz w:val="28"/>
      <w:lang w:val="en-US"/>
    </w:rPr>
  </w:style>
  <w:style w:type="character" w:customStyle="1" w:styleId="afffffffffffffff8">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9">
    <w:name w:val="Основной текст СамНИПИ Знак Знак Знак"/>
    <w:rsid w:val="00FF0DF5"/>
    <w:rPr>
      <w:rFonts w:ascii="Arial" w:hAnsi="Arial"/>
      <w:bCs/>
    </w:rPr>
  </w:style>
  <w:style w:type="paragraph" w:customStyle="1" w:styleId="afffffffffffffffa">
    <w:name w:val="Таблица_Шапка_СамНИПИ Знак Знак"/>
    <w:link w:val="a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b">
    <w:name w:val="Таблица_Шапка_СамНИПИ Знак Знак Знак"/>
    <w:link w:val="afffffffffffffffa"/>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c">
    <w:name w:val="ГОЧС Основной текст"/>
    <w:basedOn w:val="ab"/>
    <w:link w:val="a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d">
    <w:name w:val="ГОЧС Основной текст Знак"/>
    <w:link w:val="a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e">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0">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1">
    <w:name w:val="текст"/>
    <w:basedOn w:val="ab"/>
    <w:link w:val="a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2">
    <w:name w:val="текст Знак"/>
    <w:basedOn w:val="ac"/>
    <w:link w:val="affffffffffffffff1"/>
    <w:rsid w:val="00DB40F4"/>
    <w:rPr>
      <w:rFonts w:ascii="Times New Roman" w:eastAsia="Times New Roman" w:hAnsi="Times New Roman" w:cs="Times New Roman"/>
      <w:sz w:val="28"/>
      <w:szCs w:val="28"/>
      <w:lang w:eastAsia="ru-RU"/>
    </w:rPr>
  </w:style>
  <w:style w:type="paragraph" w:customStyle="1" w:styleId="affffffffffffffff3">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5">
    <w:name w:val="Основной стиль Знак"/>
    <w:link w:val="affffffffffffffff6"/>
    <w:locked/>
    <w:rsid w:val="00E32A78"/>
    <w:rPr>
      <w:rFonts w:ascii="Arial" w:hAnsi="Arial" w:cs="Arial"/>
      <w:szCs w:val="28"/>
      <w:lang w:val="x-none" w:eastAsia="x-none"/>
    </w:rPr>
  </w:style>
  <w:style w:type="paragraph" w:customStyle="1" w:styleId="affffffffffffffff6">
    <w:name w:val="Основной стиль"/>
    <w:basedOn w:val="ab"/>
    <w:link w:val="affffffffffffffff5"/>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
    <w:name w:val="Шапка таблицы НЕФТЕТЕХПРОЕКТ Знак"/>
    <w:link w:val="afffffffffffffe"/>
    <w:rsid w:val="00E547EC"/>
    <w:rPr>
      <w:rFonts w:ascii="Times New Roman" w:eastAsia="Times New Roman" w:hAnsi="Times New Roman" w:cs="Times New Roman"/>
      <w:color w:val="000000"/>
      <w:szCs w:val="32"/>
      <w:lang w:eastAsia="ru-RU"/>
    </w:rPr>
  </w:style>
  <w:style w:type="paragraph" w:customStyle="1" w:styleId="affffffffffffffffa">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b">
    <w:name w:val="НИПИ ОНГМ"/>
    <w:link w:val="a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c">
    <w:name w:val="НИПИ ОНГМ Знак"/>
    <w:link w:val="affffffffffffffffb"/>
    <w:rsid w:val="00E547EC"/>
    <w:rPr>
      <w:rFonts w:ascii="ISOCPEUR" w:eastAsia="Calibri" w:hAnsi="ISOCPEUR" w:cs="Times New Roman"/>
      <w:sz w:val="24"/>
    </w:rPr>
  </w:style>
  <w:style w:type="character" w:customStyle="1" w:styleId="affffff7">
    <w:name w:val="табл_заголовок Знак"/>
    <w:link w:val="affffff6"/>
    <w:rsid w:val="00E82436"/>
    <w:rPr>
      <w:rFonts w:ascii="Times New Roman" w:eastAsia="Times New Roman" w:hAnsi="Times New Roman" w:cs="Times New Roman"/>
      <w:noProof/>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A5C9-3FEA-4654-9DA2-6BD9528D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6668</TotalTime>
  <Pages>1</Pages>
  <Words>34773</Words>
  <Characters>198212</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18</cp:revision>
  <cp:lastPrinted>2021-04-05T12:22:00Z</cp:lastPrinted>
  <dcterms:created xsi:type="dcterms:W3CDTF">2021-03-23T06:44:00Z</dcterms:created>
  <dcterms:modified xsi:type="dcterms:W3CDTF">2021-06-23T06:13:00Z</dcterms:modified>
</cp:coreProperties>
</file>